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1564" w14:textId="77777777" w:rsidR="006E2F68" w:rsidRDefault="00083294" w:rsidP="00856C35">
      <w:pPr>
        <w:pStyle w:val="Heading1"/>
      </w:pPr>
      <w:r>
        <w:tab/>
      </w:r>
      <w:r>
        <w:tab/>
      </w:r>
      <w:r>
        <w:tab/>
      </w:r>
      <w:r>
        <w:tab/>
      </w:r>
      <w:r>
        <w:tab/>
      </w:r>
    </w:p>
    <w:p w14:paraId="7EF85F7C" w14:textId="77777777" w:rsidR="00093DA5" w:rsidRDefault="00093DA5" w:rsidP="00093DA5"/>
    <w:p w14:paraId="1974272A" w14:textId="77777777" w:rsidR="00093DA5" w:rsidRPr="00093DA5" w:rsidRDefault="00093DA5" w:rsidP="00093DA5"/>
    <w:p w14:paraId="180F2757" w14:textId="77777777" w:rsidR="00467865" w:rsidRPr="00AC63A8" w:rsidRDefault="00083294" w:rsidP="00AC63A8">
      <w:pPr>
        <w:pStyle w:val="Heading1"/>
        <w:ind w:firstLine="720"/>
        <w:jc w:val="center"/>
        <w:rPr>
          <w:sz w:val="36"/>
          <w:szCs w:val="36"/>
        </w:rPr>
      </w:pPr>
      <w:r w:rsidRPr="00AC63A8">
        <w:rPr>
          <w:sz w:val="36"/>
          <w:szCs w:val="36"/>
        </w:rPr>
        <w:t xml:space="preserve">XDP BRAIN BANK </w:t>
      </w:r>
      <w:r w:rsidR="00095F3E" w:rsidRPr="00AC63A8">
        <w:rPr>
          <w:sz w:val="36"/>
          <w:szCs w:val="36"/>
        </w:rPr>
        <w:t>REQUEST FOR HUMAN TISSUE</w:t>
      </w:r>
    </w:p>
    <w:p w14:paraId="1864E71C" w14:textId="77777777" w:rsidR="00856C35" w:rsidRDefault="00095F3E" w:rsidP="00856C35">
      <w:pPr>
        <w:pStyle w:val="Heading2"/>
      </w:pPr>
      <w:r>
        <w:t>Principal Investigator</w:t>
      </w:r>
      <w:r w:rsidR="00856C35" w:rsidRPr="00856C35">
        <w:t xml:space="preserve"> Information</w:t>
      </w:r>
    </w:p>
    <w:tbl>
      <w:tblPr>
        <w:tblStyle w:val="PlainTable2"/>
        <w:tblW w:w="5005" w:type="pct"/>
        <w:tblInd w:w="-5" w:type="dxa"/>
        <w:tblLayout w:type="fixed"/>
        <w:tblLook w:val="0000" w:firstRow="0" w:lastRow="0" w:firstColumn="0" w:lastColumn="0" w:noHBand="0" w:noVBand="0"/>
      </w:tblPr>
      <w:tblGrid>
        <w:gridCol w:w="1350"/>
        <w:gridCol w:w="4918"/>
        <w:gridCol w:w="2103"/>
        <w:gridCol w:w="809"/>
        <w:gridCol w:w="1621"/>
      </w:tblGrid>
      <w:tr w:rsidR="00FD0F4D" w:rsidRPr="005114CE" w14:paraId="07606A2F" w14:textId="77777777" w:rsidTr="00FD0F4D">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350" w:type="dxa"/>
            <w:vMerge w:val="restart"/>
            <w:vAlign w:val="center"/>
          </w:tcPr>
          <w:p w14:paraId="7202E0FB" w14:textId="77777777" w:rsidR="00FD0F4D" w:rsidRPr="006E2F68" w:rsidRDefault="00FD0F4D" w:rsidP="00095F3E">
            <w:pPr>
              <w:jc w:val="center"/>
              <w:rPr>
                <w:b/>
              </w:rPr>
            </w:pPr>
            <w:r w:rsidRPr="006E2F68">
              <w:rPr>
                <w:b/>
              </w:rPr>
              <w:t>Requested by:</w:t>
            </w:r>
          </w:p>
        </w:tc>
        <w:tc>
          <w:tcPr>
            <w:cnfStyle w:val="000001000000" w:firstRow="0" w:lastRow="0" w:firstColumn="0" w:lastColumn="0" w:oddVBand="0" w:evenVBand="1" w:oddHBand="0" w:evenHBand="0" w:firstRowFirstColumn="0" w:firstRowLastColumn="0" w:lastRowFirstColumn="0" w:lastRowLastColumn="0"/>
            <w:tcW w:w="4918" w:type="dxa"/>
          </w:tcPr>
          <w:p w14:paraId="737DE5C8" w14:textId="77777777" w:rsidR="00FD0F4D" w:rsidRPr="009C220D" w:rsidRDefault="00FD0F4D" w:rsidP="00440CD8">
            <w:pPr>
              <w:pStyle w:val="FieldText"/>
            </w:pPr>
          </w:p>
        </w:tc>
        <w:tc>
          <w:tcPr>
            <w:cnfStyle w:val="000010000000" w:firstRow="0" w:lastRow="0" w:firstColumn="0" w:lastColumn="0" w:oddVBand="1" w:evenVBand="0" w:oddHBand="0" w:evenHBand="0" w:firstRowFirstColumn="0" w:firstRowLastColumn="0" w:lastRowFirstColumn="0" w:lastRowLastColumn="0"/>
            <w:tcW w:w="2103" w:type="dxa"/>
          </w:tcPr>
          <w:p w14:paraId="3FE51960" w14:textId="77777777" w:rsidR="00FD0F4D" w:rsidRPr="009C220D" w:rsidRDefault="00FD0F4D" w:rsidP="00440CD8">
            <w:pPr>
              <w:pStyle w:val="FieldText"/>
            </w:pPr>
          </w:p>
        </w:tc>
        <w:tc>
          <w:tcPr>
            <w:cnfStyle w:val="000001000000" w:firstRow="0" w:lastRow="0" w:firstColumn="0" w:lastColumn="0" w:oddVBand="0" w:evenVBand="1" w:oddHBand="0" w:evenHBand="0" w:firstRowFirstColumn="0" w:firstRowLastColumn="0" w:lastRowFirstColumn="0" w:lastRowLastColumn="0"/>
            <w:tcW w:w="809" w:type="dxa"/>
            <w:vMerge w:val="restart"/>
            <w:vAlign w:val="center"/>
          </w:tcPr>
          <w:p w14:paraId="530B4B1F" w14:textId="77777777" w:rsidR="00FD0F4D" w:rsidRPr="00FD0F4D" w:rsidRDefault="00FD0F4D" w:rsidP="00490804">
            <w:pPr>
              <w:pStyle w:val="Heading4"/>
              <w:outlineLvl w:val="3"/>
              <w:rPr>
                <w:b/>
              </w:rPr>
            </w:pPr>
            <w:r w:rsidRPr="00FD0F4D">
              <w:rPr>
                <w:b/>
              </w:rPr>
              <w:t>Date:</w:t>
            </w:r>
          </w:p>
        </w:tc>
        <w:tc>
          <w:tcPr>
            <w:cnfStyle w:val="000010000000" w:firstRow="0" w:lastRow="0" w:firstColumn="0" w:lastColumn="0" w:oddVBand="1" w:evenVBand="0" w:oddHBand="0" w:evenHBand="0" w:firstRowFirstColumn="0" w:firstRowLastColumn="0" w:lastRowFirstColumn="0" w:lastRowLastColumn="0"/>
            <w:tcW w:w="1621" w:type="dxa"/>
            <w:vMerge w:val="restart"/>
          </w:tcPr>
          <w:p w14:paraId="734DB688" w14:textId="77777777" w:rsidR="00FD0F4D" w:rsidRPr="009C220D" w:rsidRDefault="00FD0F4D" w:rsidP="00440CD8">
            <w:pPr>
              <w:pStyle w:val="FieldText"/>
            </w:pPr>
          </w:p>
        </w:tc>
      </w:tr>
      <w:tr w:rsidR="00FD0F4D" w:rsidRPr="005114CE" w14:paraId="1D783F41" w14:textId="77777777" w:rsidTr="00FD0F4D">
        <w:tc>
          <w:tcPr>
            <w:cnfStyle w:val="000010000000" w:firstRow="0" w:lastRow="0" w:firstColumn="0" w:lastColumn="0" w:oddVBand="1" w:evenVBand="0" w:oddHBand="0" w:evenHBand="0" w:firstRowFirstColumn="0" w:firstRowLastColumn="0" w:lastRowFirstColumn="0" w:lastRowLastColumn="0"/>
            <w:tcW w:w="1350" w:type="dxa"/>
            <w:vMerge/>
          </w:tcPr>
          <w:p w14:paraId="18D63A69" w14:textId="77777777" w:rsidR="00FD0F4D" w:rsidRPr="00D6155E" w:rsidRDefault="00FD0F4D" w:rsidP="00440CD8"/>
        </w:tc>
        <w:tc>
          <w:tcPr>
            <w:cnfStyle w:val="000001000000" w:firstRow="0" w:lastRow="0" w:firstColumn="0" w:lastColumn="0" w:oddVBand="0" w:evenVBand="1" w:oddHBand="0" w:evenHBand="0" w:firstRowFirstColumn="0" w:firstRowLastColumn="0" w:lastRowFirstColumn="0" w:lastRowLastColumn="0"/>
            <w:tcW w:w="4918" w:type="dxa"/>
          </w:tcPr>
          <w:p w14:paraId="6D8B7D7F" w14:textId="77777777" w:rsidR="00FD0F4D" w:rsidRPr="00490804" w:rsidRDefault="00FD0F4D" w:rsidP="00490804">
            <w:pPr>
              <w:pStyle w:val="Heading3"/>
              <w:outlineLvl w:val="2"/>
            </w:pPr>
            <w:r>
              <w:t>PI full name and degree</w:t>
            </w:r>
          </w:p>
        </w:tc>
        <w:tc>
          <w:tcPr>
            <w:cnfStyle w:val="000010000000" w:firstRow="0" w:lastRow="0" w:firstColumn="0" w:lastColumn="0" w:oddVBand="1" w:evenVBand="0" w:oddHBand="0" w:evenHBand="0" w:firstRowFirstColumn="0" w:firstRowLastColumn="0" w:lastRowFirstColumn="0" w:lastRowLastColumn="0"/>
            <w:tcW w:w="2103" w:type="dxa"/>
          </w:tcPr>
          <w:p w14:paraId="1B5A698D" w14:textId="77777777" w:rsidR="00FD0F4D" w:rsidRPr="00490804" w:rsidRDefault="00FD0F4D" w:rsidP="00490804">
            <w:pPr>
              <w:pStyle w:val="Heading3"/>
              <w:outlineLvl w:val="2"/>
            </w:pPr>
            <w:r>
              <w:t>Title</w:t>
            </w:r>
          </w:p>
        </w:tc>
        <w:tc>
          <w:tcPr>
            <w:cnfStyle w:val="000001000000" w:firstRow="0" w:lastRow="0" w:firstColumn="0" w:lastColumn="0" w:oddVBand="0" w:evenVBand="1" w:oddHBand="0" w:evenHBand="0" w:firstRowFirstColumn="0" w:firstRowLastColumn="0" w:lastRowFirstColumn="0" w:lastRowLastColumn="0"/>
            <w:tcW w:w="809" w:type="dxa"/>
            <w:vMerge/>
          </w:tcPr>
          <w:p w14:paraId="768FF5CD" w14:textId="77777777" w:rsidR="00FD0F4D" w:rsidRPr="005114CE" w:rsidRDefault="00FD0F4D" w:rsidP="00856C35"/>
        </w:tc>
        <w:tc>
          <w:tcPr>
            <w:cnfStyle w:val="000010000000" w:firstRow="0" w:lastRow="0" w:firstColumn="0" w:lastColumn="0" w:oddVBand="1" w:evenVBand="0" w:oddHBand="0" w:evenHBand="0" w:firstRowFirstColumn="0" w:firstRowLastColumn="0" w:lastRowFirstColumn="0" w:lastRowLastColumn="0"/>
            <w:tcW w:w="1621" w:type="dxa"/>
            <w:vMerge/>
          </w:tcPr>
          <w:p w14:paraId="0BD5A06D" w14:textId="77777777" w:rsidR="00FD0F4D" w:rsidRPr="009C220D" w:rsidRDefault="00FD0F4D" w:rsidP="00856C35"/>
        </w:tc>
      </w:tr>
    </w:tbl>
    <w:p w14:paraId="291F694C" w14:textId="77777777" w:rsidR="00856C35" w:rsidRDefault="00856C35"/>
    <w:tbl>
      <w:tblPr>
        <w:tblStyle w:val="PlainTable2"/>
        <w:tblW w:w="4995" w:type="pct"/>
        <w:tblInd w:w="5" w:type="dxa"/>
        <w:tblLayout w:type="fixed"/>
        <w:tblLook w:val="0000" w:firstRow="0" w:lastRow="0" w:firstColumn="0" w:lastColumn="0" w:noHBand="0" w:noVBand="0"/>
      </w:tblPr>
      <w:tblGrid>
        <w:gridCol w:w="1346"/>
        <w:gridCol w:w="2964"/>
        <w:gridCol w:w="1980"/>
        <w:gridCol w:w="2130"/>
        <w:gridCol w:w="2359"/>
      </w:tblGrid>
      <w:tr w:rsidR="00093DA5" w:rsidRPr="005114CE" w14:paraId="25CD816F" w14:textId="77777777" w:rsidTr="00093DA5">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346" w:type="dxa"/>
            <w:vMerge w:val="restart"/>
            <w:vAlign w:val="center"/>
          </w:tcPr>
          <w:p w14:paraId="3517436E" w14:textId="77777777" w:rsidR="00093DA5" w:rsidRPr="00095F3E" w:rsidRDefault="00093DA5" w:rsidP="00095F3E">
            <w:pPr>
              <w:jc w:val="center"/>
              <w:rPr>
                <w:b/>
              </w:rPr>
            </w:pPr>
            <w:r w:rsidRPr="00095F3E">
              <w:rPr>
                <w:b/>
              </w:rPr>
              <w:t>Address:</w:t>
            </w:r>
          </w:p>
        </w:tc>
        <w:tc>
          <w:tcPr>
            <w:cnfStyle w:val="000001000000" w:firstRow="0" w:lastRow="0" w:firstColumn="0" w:lastColumn="0" w:oddVBand="0" w:evenVBand="1" w:oddHBand="0" w:evenHBand="0" w:firstRowFirstColumn="0" w:firstRowLastColumn="0" w:lastRowFirstColumn="0" w:lastRowLastColumn="0"/>
            <w:tcW w:w="9433" w:type="dxa"/>
            <w:gridSpan w:val="4"/>
          </w:tcPr>
          <w:p w14:paraId="58829CFD" w14:textId="77777777" w:rsidR="00093DA5" w:rsidRPr="009C220D" w:rsidRDefault="00093DA5" w:rsidP="00440CD8">
            <w:pPr>
              <w:pStyle w:val="FieldText"/>
            </w:pPr>
          </w:p>
        </w:tc>
      </w:tr>
      <w:tr w:rsidR="00093DA5" w:rsidRPr="005114CE" w14:paraId="38185A34" w14:textId="77777777" w:rsidTr="00093DA5">
        <w:tc>
          <w:tcPr>
            <w:cnfStyle w:val="000010000000" w:firstRow="0" w:lastRow="0" w:firstColumn="0" w:lastColumn="0" w:oddVBand="1" w:evenVBand="0" w:oddHBand="0" w:evenHBand="0" w:firstRowFirstColumn="0" w:firstRowLastColumn="0" w:lastRowFirstColumn="0" w:lastRowLastColumn="0"/>
            <w:tcW w:w="1346" w:type="dxa"/>
            <w:vMerge/>
          </w:tcPr>
          <w:p w14:paraId="57EB4BE6" w14:textId="77777777" w:rsidR="00093DA5" w:rsidRPr="005114CE" w:rsidRDefault="00093DA5" w:rsidP="00440CD8"/>
        </w:tc>
        <w:tc>
          <w:tcPr>
            <w:cnfStyle w:val="000001000000" w:firstRow="0" w:lastRow="0" w:firstColumn="0" w:lastColumn="0" w:oddVBand="0" w:evenVBand="1" w:oddHBand="0" w:evenHBand="0" w:firstRowFirstColumn="0" w:firstRowLastColumn="0" w:lastRowFirstColumn="0" w:lastRowLastColumn="0"/>
            <w:tcW w:w="9433" w:type="dxa"/>
            <w:gridSpan w:val="4"/>
          </w:tcPr>
          <w:p w14:paraId="78CBA8D1" w14:textId="77777777" w:rsidR="00093DA5" w:rsidRPr="00490804" w:rsidRDefault="00093DA5" w:rsidP="00490804">
            <w:pPr>
              <w:pStyle w:val="Heading3"/>
              <w:outlineLvl w:val="2"/>
            </w:pPr>
            <w:r>
              <w:t>Institution name and street address</w:t>
            </w:r>
          </w:p>
        </w:tc>
      </w:tr>
      <w:tr w:rsidR="00093DA5" w:rsidRPr="005114CE" w14:paraId="1C4F6E0A" w14:textId="77777777" w:rsidTr="00093DA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346" w:type="dxa"/>
            <w:vMerge/>
          </w:tcPr>
          <w:p w14:paraId="19495589" w14:textId="77777777" w:rsidR="00093DA5" w:rsidRPr="005114CE" w:rsidRDefault="00093DA5" w:rsidP="00440CD8"/>
        </w:tc>
        <w:tc>
          <w:tcPr>
            <w:cnfStyle w:val="000001000000" w:firstRow="0" w:lastRow="0" w:firstColumn="0" w:lastColumn="0" w:oddVBand="0" w:evenVBand="1" w:oddHBand="0" w:evenHBand="0" w:firstRowFirstColumn="0" w:firstRowLastColumn="0" w:lastRowFirstColumn="0" w:lastRowLastColumn="0"/>
            <w:tcW w:w="2964" w:type="dxa"/>
          </w:tcPr>
          <w:p w14:paraId="2D6317AD" w14:textId="77777777" w:rsidR="00093DA5" w:rsidRDefault="00093DA5" w:rsidP="00490804">
            <w:pPr>
              <w:pStyle w:val="Heading3"/>
              <w:outlineLvl w:val="2"/>
            </w:pPr>
          </w:p>
          <w:p w14:paraId="4D901672" w14:textId="77777777" w:rsidR="00093DA5" w:rsidRPr="00FD0F4D" w:rsidRDefault="00093DA5" w:rsidP="00FD0F4D"/>
        </w:tc>
        <w:tc>
          <w:tcPr>
            <w:cnfStyle w:val="000010000000" w:firstRow="0" w:lastRow="0" w:firstColumn="0" w:lastColumn="0" w:oddVBand="1" w:evenVBand="0" w:oddHBand="0" w:evenHBand="0" w:firstRowFirstColumn="0" w:firstRowLastColumn="0" w:lastRowFirstColumn="0" w:lastRowLastColumn="0"/>
            <w:tcW w:w="1980" w:type="dxa"/>
          </w:tcPr>
          <w:p w14:paraId="2BBA0203" w14:textId="77777777" w:rsidR="00093DA5" w:rsidRPr="00FD0F4D" w:rsidRDefault="00093DA5" w:rsidP="00FD0F4D"/>
        </w:tc>
        <w:tc>
          <w:tcPr>
            <w:cnfStyle w:val="000001000000" w:firstRow="0" w:lastRow="0" w:firstColumn="0" w:lastColumn="0" w:oddVBand="0" w:evenVBand="1" w:oddHBand="0" w:evenHBand="0" w:firstRowFirstColumn="0" w:firstRowLastColumn="0" w:lastRowFirstColumn="0" w:lastRowLastColumn="0"/>
            <w:tcW w:w="2130" w:type="dxa"/>
          </w:tcPr>
          <w:p w14:paraId="19EBE477" w14:textId="77777777" w:rsidR="00093DA5" w:rsidRPr="00FD0F4D" w:rsidRDefault="00093DA5" w:rsidP="00FD0F4D"/>
        </w:tc>
        <w:tc>
          <w:tcPr>
            <w:cnfStyle w:val="000010000000" w:firstRow="0" w:lastRow="0" w:firstColumn="0" w:lastColumn="0" w:oddVBand="1" w:evenVBand="0" w:oddHBand="0" w:evenHBand="0" w:firstRowFirstColumn="0" w:firstRowLastColumn="0" w:lastRowFirstColumn="0" w:lastRowLastColumn="0"/>
            <w:tcW w:w="2359" w:type="dxa"/>
          </w:tcPr>
          <w:p w14:paraId="09A865A0" w14:textId="77777777" w:rsidR="00093DA5" w:rsidRPr="00FD0F4D" w:rsidRDefault="00093DA5" w:rsidP="00FD0F4D"/>
        </w:tc>
      </w:tr>
      <w:tr w:rsidR="00093DA5" w:rsidRPr="005114CE" w14:paraId="31B1D8E3" w14:textId="77777777" w:rsidTr="00093DA5">
        <w:trPr>
          <w:trHeight w:val="144"/>
        </w:trPr>
        <w:tc>
          <w:tcPr>
            <w:cnfStyle w:val="000010000000" w:firstRow="0" w:lastRow="0" w:firstColumn="0" w:lastColumn="0" w:oddVBand="1" w:evenVBand="0" w:oddHBand="0" w:evenHBand="0" w:firstRowFirstColumn="0" w:firstRowLastColumn="0" w:lastRowFirstColumn="0" w:lastRowLastColumn="0"/>
            <w:tcW w:w="1346" w:type="dxa"/>
            <w:vMerge/>
          </w:tcPr>
          <w:p w14:paraId="2E3D30FA" w14:textId="77777777" w:rsidR="00093DA5" w:rsidRPr="005114CE" w:rsidRDefault="00093DA5" w:rsidP="00440CD8"/>
        </w:tc>
        <w:tc>
          <w:tcPr>
            <w:cnfStyle w:val="000001000000" w:firstRow="0" w:lastRow="0" w:firstColumn="0" w:lastColumn="0" w:oddVBand="0" w:evenVBand="1" w:oddHBand="0" w:evenHBand="0" w:firstRowFirstColumn="0" w:firstRowLastColumn="0" w:lastRowFirstColumn="0" w:lastRowLastColumn="0"/>
            <w:tcW w:w="2964" w:type="dxa"/>
          </w:tcPr>
          <w:p w14:paraId="7C8CBB43" w14:textId="77777777" w:rsidR="00093DA5" w:rsidRDefault="00093DA5" w:rsidP="00490804">
            <w:pPr>
              <w:pStyle w:val="Heading3"/>
              <w:outlineLvl w:val="2"/>
            </w:pPr>
            <w:r>
              <w:t>City</w:t>
            </w:r>
          </w:p>
        </w:tc>
        <w:tc>
          <w:tcPr>
            <w:cnfStyle w:val="000010000000" w:firstRow="0" w:lastRow="0" w:firstColumn="0" w:lastColumn="0" w:oddVBand="1" w:evenVBand="0" w:oddHBand="0" w:evenHBand="0" w:firstRowFirstColumn="0" w:firstRowLastColumn="0" w:lastRowFirstColumn="0" w:lastRowLastColumn="0"/>
            <w:tcW w:w="1980" w:type="dxa"/>
          </w:tcPr>
          <w:p w14:paraId="3DF8EE61" w14:textId="77777777" w:rsidR="00093DA5" w:rsidRDefault="00093DA5" w:rsidP="00490804">
            <w:pPr>
              <w:pStyle w:val="Heading3"/>
              <w:outlineLvl w:val="2"/>
            </w:pPr>
            <w:r>
              <w:t>State</w:t>
            </w:r>
          </w:p>
        </w:tc>
        <w:tc>
          <w:tcPr>
            <w:cnfStyle w:val="000001000000" w:firstRow="0" w:lastRow="0" w:firstColumn="0" w:lastColumn="0" w:oddVBand="0" w:evenVBand="1" w:oddHBand="0" w:evenHBand="0" w:firstRowFirstColumn="0" w:firstRowLastColumn="0" w:lastRowFirstColumn="0" w:lastRowLastColumn="0"/>
            <w:tcW w:w="2130" w:type="dxa"/>
          </w:tcPr>
          <w:p w14:paraId="11DDCE97" w14:textId="77777777" w:rsidR="00093DA5" w:rsidRDefault="00093DA5" w:rsidP="00490804">
            <w:pPr>
              <w:pStyle w:val="Heading3"/>
              <w:outlineLvl w:val="2"/>
            </w:pPr>
            <w:r>
              <w:t>Zip Code</w:t>
            </w:r>
          </w:p>
        </w:tc>
        <w:tc>
          <w:tcPr>
            <w:cnfStyle w:val="000010000000" w:firstRow="0" w:lastRow="0" w:firstColumn="0" w:lastColumn="0" w:oddVBand="1" w:evenVBand="0" w:oddHBand="0" w:evenHBand="0" w:firstRowFirstColumn="0" w:firstRowLastColumn="0" w:lastRowFirstColumn="0" w:lastRowLastColumn="0"/>
            <w:tcW w:w="2359" w:type="dxa"/>
          </w:tcPr>
          <w:p w14:paraId="054B380C" w14:textId="77777777" w:rsidR="00093DA5" w:rsidRDefault="00093DA5" w:rsidP="00490804">
            <w:pPr>
              <w:pStyle w:val="Heading3"/>
              <w:outlineLvl w:val="2"/>
            </w:pPr>
            <w:r>
              <w:t>Country</w:t>
            </w:r>
          </w:p>
        </w:tc>
      </w:tr>
      <w:tr w:rsidR="00093DA5" w:rsidRPr="005114CE" w14:paraId="6ADF7E4E" w14:textId="77777777" w:rsidTr="00093DA5">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1346" w:type="dxa"/>
            <w:vMerge/>
          </w:tcPr>
          <w:p w14:paraId="0EDA3C9B" w14:textId="77777777" w:rsidR="00093DA5" w:rsidRPr="005114CE" w:rsidRDefault="00093DA5" w:rsidP="00440CD8"/>
        </w:tc>
        <w:tc>
          <w:tcPr>
            <w:cnfStyle w:val="000001000000" w:firstRow="0" w:lastRow="0" w:firstColumn="0" w:lastColumn="0" w:oddVBand="0" w:evenVBand="1" w:oddHBand="0" w:evenHBand="0" w:firstRowFirstColumn="0" w:firstRowLastColumn="0" w:lastRowFirstColumn="0" w:lastRowLastColumn="0"/>
            <w:tcW w:w="2964" w:type="dxa"/>
          </w:tcPr>
          <w:p w14:paraId="6553CC5D" w14:textId="77777777" w:rsidR="00093DA5" w:rsidRDefault="00093DA5" w:rsidP="00490804">
            <w:pPr>
              <w:pStyle w:val="Heading3"/>
              <w:outlineLvl w:val="2"/>
            </w:pPr>
          </w:p>
          <w:p w14:paraId="5AD4059E" w14:textId="77777777" w:rsidR="00093DA5" w:rsidRPr="00093DA5" w:rsidRDefault="00093DA5" w:rsidP="00093DA5"/>
        </w:tc>
        <w:tc>
          <w:tcPr>
            <w:cnfStyle w:val="000010000000" w:firstRow="0" w:lastRow="0" w:firstColumn="0" w:lastColumn="0" w:oddVBand="1" w:evenVBand="0" w:oddHBand="0" w:evenHBand="0" w:firstRowFirstColumn="0" w:firstRowLastColumn="0" w:lastRowFirstColumn="0" w:lastRowLastColumn="0"/>
            <w:tcW w:w="1980" w:type="dxa"/>
          </w:tcPr>
          <w:p w14:paraId="12E86594" w14:textId="77777777" w:rsidR="00093DA5" w:rsidRDefault="00093DA5" w:rsidP="00490804">
            <w:pPr>
              <w:pStyle w:val="Heading3"/>
              <w:outlineLvl w:val="2"/>
            </w:pPr>
          </w:p>
        </w:tc>
        <w:tc>
          <w:tcPr>
            <w:cnfStyle w:val="000001000000" w:firstRow="0" w:lastRow="0" w:firstColumn="0" w:lastColumn="0" w:oddVBand="0" w:evenVBand="1" w:oddHBand="0" w:evenHBand="0" w:firstRowFirstColumn="0" w:firstRowLastColumn="0" w:lastRowFirstColumn="0" w:lastRowLastColumn="0"/>
            <w:tcW w:w="4489" w:type="dxa"/>
            <w:gridSpan w:val="2"/>
          </w:tcPr>
          <w:p w14:paraId="788D96CF" w14:textId="77777777" w:rsidR="00093DA5" w:rsidRDefault="00093DA5" w:rsidP="00490804">
            <w:pPr>
              <w:pStyle w:val="Heading3"/>
              <w:outlineLvl w:val="2"/>
            </w:pPr>
          </w:p>
        </w:tc>
      </w:tr>
      <w:tr w:rsidR="00093DA5" w:rsidRPr="005114CE" w14:paraId="388DA14B" w14:textId="77777777" w:rsidTr="00093DA5">
        <w:trPr>
          <w:trHeight w:val="144"/>
        </w:trPr>
        <w:tc>
          <w:tcPr>
            <w:cnfStyle w:val="000010000000" w:firstRow="0" w:lastRow="0" w:firstColumn="0" w:lastColumn="0" w:oddVBand="1" w:evenVBand="0" w:oddHBand="0" w:evenHBand="0" w:firstRowFirstColumn="0" w:firstRowLastColumn="0" w:lastRowFirstColumn="0" w:lastRowLastColumn="0"/>
            <w:tcW w:w="1346" w:type="dxa"/>
            <w:vMerge/>
          </w:tcPr>
          <w:p w14:paraId="1AFD60F6" w14:textId="77777777" w:rsidR="00093DA5" w:rsidRPr="005114CE" w:rsidRDefault="00093DA5" w:rsidP="00440CD8"/>
        </w:tc>
        <w:tc>
          <w:tcPr>
            <w:cnfStyle w:val="000001000000" w:firstRow="0" w:lastRow="0" w:firstColumn="0" w:lastColumn="0" w:oddVBand="0" w:evenVBand="1" w:oddHBand="0" w:evenHBand="0" w:firstRowFirstColumn="0" w:firstRowLastColumn="0" w:lastRowFirstColumn="0" w:lastRowLastColumn="0"/>
            <w:tcW w:w="2964" w:type="dxa"/>
          </w:tcPr>
          <w:p w14:paraId="057D8321" w14:textId="77777777" w:rsidR="00093DA5" w:rsidRDefault="00093DA5" w:rsidP="00490804">
            <w:pPr>
              <w:pStyle w:val="Heading3"/>
              <w:outlineLvl w:val="2"/>
            </w:pPr>
            <w:r>
              <w:t>Phone</w:t>
            </w:r>
          </w:p>
        </w:tc>
        <w:tc>
          <w:tcPr>
            <w:cnfStyle w:val="000010000000" w:firstRow="0" w:lastRow="0" w:firstColumn="0" w:lastColumn="0" w:oddVBand="1" w:evenVBand="0" w:oddHBand="0" w:evenHBand="0" w:firstRowFirstColumn="0" w:firstRowLastColumn="0" w:lastRowFirstColumn="0" w:lastRowLastColumn="0"/>
            <w:tcW w:w="1980" w:type="dxa"/>
          </w:tcPr>
          <w:p w14:paraId="3B1C4096" w14:textId="77777777" w:rsidR="00093DA5" w:rsidRDefault="00093DA5" w:rsidP="00490804">
            <w:pPr>
              <w:pStyle w:val="Heading3"/>
              <w:outlineLvl w:val="2"/>
            </w:pPr>
            <w:r>
              <w:t>Fax</w:t>
            </w:r>
          </w:p>
        </w:tc>
        <w:tc>
          <w:tcPr>
            <w:cnfStyle w:val="000001000000" w:firstRow="0" w:lastRow="0" w:firstColumn="0" w:lastColumn="0" w:oddVBand="0" w:evenVBand="1" w:oddHBand="0" w:evenHBand="0" w:firstRowFirstColumn="0" w:firstRowLastColumn="0" w:lastRowFirstColumn="0" w:lastRowLastColumn="0"/>
            <w:tcW w:w="4489" w:type="dxa"/>
            <w:gridSpan w:val="2"/>
          </w:tcPr>
          <w:p w14:paraId="45E68BCA" w14:textId="77777777" w:rsidR="00093DA5" w:rsidRDefault="00093DA5" w:rsidP="00490804">
            <w:pPr>
              <w:pStyle w:val="Heading3"/>
              <w:outlineLvl w:val="2"/>
            </w:pPr>
            <w:r>
              <w:t xml:space="preserve">Email </w:t>
            </w:r>
          </w:p>
        </w:tc>
      </w:tr>
    </w:tbl>
    <w:p w14:paraId="2C719D14" w14:textId="77777777" w:rsidR="00856C35" w:rsidRDefault="00856C35"/>
    <w:p w14:paraId="1DA3D226" w14:textId="77777777" w:rsidR="00C92A3C" w:rsidRDefault="00C92A3C"/>
    <w:p w14:paraId="30C1B307" w14:textId="77777777" w:rsidR="00330050" w:rsidRDefault="00CB7E00" w:rsidP="00330050">
      <w:pPr>
        <w:pStyle w:val="Heading2"/>
      </w:pPr>
      <w:r>
        <w:t>Project Information</w:t>
      </w:r>
    </w:p>
    <w:tbl>
      <w:tblPr>
        <w:tblStyle w:val="PlainTable2"/>
        <w:tblW w:w="5002" w:type="pct"/>
        <w:tblLayout w:type="fixed"/>
        <w:tblLook w:val="0000" w:firstRow="0" w:lastRow="0" w:firstColumn="0" w:lastColumn="0" w:noHBand="0" w:noVBand="0"/>
      </w:tblPr>
      <w:tblGrid>
        <w:gridCol w:w="1734"/>
        <w:gridCol w:w="9060"/>
      </w:tblGrid>
      <w:tr w:rsidR="00CB7E00" w:rsidRPr="00613129" w14:paraId="18259226" w14:textId="77777777" w:rsidTr="00BF4B07">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734" w:type="dxa"/>
            <w:vAlign w:val="center"/>
          </w:tcPr>
          <w:p w14:paraId="11FDE85D" w14:textId="77777777" w:rsidR="00CB7E00" w:rsidRPr="005114CE" w:rsidRDefault="00CB7E00" w:rsidP="00490804">
            <w:r w:rsidRPr="00CB7E00">
              <w:rPr>
                <w:b/>
              </w:rPr>
              <w:t>Project Title</w:t>
            </w:r>
            <w:r w:rsidRPr="005114CE">
              <w:t>:</w:t>
            </w:r>
          </w:p>
        </w:tc>
        <w:tc>
          <w:tcPr>
            <w:cnfStyle w:val="000001000000" w:firstRow="0" w:lastRow="0" w:firstColumn="0" w:lastColumn="0" w:oddVBand="0" w:evenVBand="1" w:oddHBand="0" w:evenHBand="0" w:firstRowFirstColumn="0" w:firstRowLastColumn="0" w:lastRowFirstColumn="0" w:lastRowLastColumn="0"/>
            <w:tcW w:w="9061" w:type="dxa"/>
          </w:tcPr>
          <w:p w14:paraId="54C802F0" w14:textId="77777777" w:rsidR="00CB7E00" w:rsidRPr="005114CE" w:rsidRDefault="00CB7E00" w:rsidP="00617C65">
            <w:pPr>
              <w:pStyle w:val="FieldText"/>
            </w:pPr>
          </w:p>
        </w:tc>
      </w:tr>
    </w:tbl>
    <w:p w14:paraId="746470ED" w14:textId="77777777" w:rsidR="00330050" w:rsidRDefault="00330050"/>
    <w:tbl>
      <w:tblPr>
        <w:tblStyle w:val="PlainTable2"/>
        <w:tblW w:w="5000" w:type="pct"/>
        <w:tblLayout w:type="fixed"/>
        <w:tblLook w:val="0000" w:firstRow="0" w:lastRow="0" w:firstColumn="0" w:lastColumn="0" w:noHBand="0" w:noVBand="0"/>
      </w:tblPr>
      <w:tblGrid>
        <w:gridCol w:w="1734"/>
        <w:gridCol w:w="9056"/>
      </w:tblGrid>
      <w:tr w:rsidR="00CB7E00" w:rsidRPr="00613129" w14:paraId="6DEBA298" w14:textId="77777777" w:rsidTr="006E2F68">
        <w:trPr>
          <w:cnfStyle w:val="000000100000" w:firstRow="0" w:lastRow="0" w:firstColumn="0" w:lastColumn="0" w:oddVBand="0" w:evenVBand="0" w:oddHBand="1" w:evenHBand="0" w:firstRowFirstColumn="0" w:firstRowLastColumn="0" w:lastRowFirstColumn="0" w:lastRowLastColumn="0"/>
          <w:trHeight w:val="4896"/>
        </w:trPr>
        <w:tc>
          <w:tcPr>
            <w:cnfStyle w:val="000010000000" w:firstRow="0" w:lastRow="0" w:firstColumn="0" w:lastColumn="0" w:oddVBand="1" w:evenVBand="0" w:oddHBand="0" w:evenHBand="0" w:firstRowFirstColumn="0" w:firstRowLastColumn="0" w:lastRowFirstColumn="0" w:lastRowLastColumn="0"/>
            <w:tcW w:w="1620" w:type="dxa"/>
          </w:tcPr>
          <w:p w14:paraId="4C4D2BFC" w14:textId="77777777" w:rsidR="00CB7E00" w:rsidRDefault="00CB7E00" w:rsidP="00490804">
            <w:pPr>
              <w:rPr>
                <w:b/>
              </w:rPr>
            </w:pPr>
          </w:p>
          <w:p w14:paraId="479D2E00" w14:textId="77777777" w:rsidR="00CB7E00" w:rsidRPr="00CB7E00" w:rsidRDefault="00CB7E00" w:rsidP="002C14AF">
            <w:pPr>
              <w:rPr>
                <w:b/>
              </w:rPr>
            </w:pPr>
            <w:r>
              <w:rPr>
                <w:b/>
              </w:rPr>
              <w:t xml:space="preserve">Please provide a lay summary of the project (100 to </w:t>
            </w:r>
            <w:r w:rsidR="002C14AF">
              <w:rPr>
                <w:b/>
              </w:rPr>
              <w:t>3</w:t>
            </w:r>
            <w:r>
              <w:rPr>
                <w:b/>
              </w:rPr>
              <w:t>00 words)</w:t>
            </w:r>
          </w:p>
        </w:tc>
        <w:tc>
          <w:tcPr>
            <w:cnfStyle w:val="000001000000" w:firstRow="0" w:lastRow="0" w:firstColumn="0" w:lastColumn="0" w:oddVBand="0" w:evenVBand="1" w:oddHBand="0" w:evenHBand="0" w:firstRowFirstColumn="0" w:firstRowLastColumn="0" w:lastRowFirstColumn="0" w:lastRowLastColumn="0"/>
            <w:tcW w:w="8460" w:type="dxa"/>
          </w:tcPr>
          <w:p w14:paraId="73FA8C77" w14:textId="77777777" w:rsidR="00CB7E00" w:rsidRPr="005114CE" w:rsidRDefault="00CB7E00" w:rsidP="00617C65">
            <w:pPr>
              <w:pStyle w:val="FieldText"/>
            </w:pPr>
          </w:p>
        </w:tc>
      </w:tr>
    </w:tbl>
    <w:p w14:paraId="03C99AAE" w14:textId="77777777" w:rsidR="00330050" w:rsidRDefault="00330050"/>
    <w:tbl>
      <w:tblPr>
        <w:tblStyle w:val="PlainTable2"/>
        <w:tblW w:w="5000" w:type="pct"/>
        <w:tblLayout w:type="fixed"/>
        <w:tblLook w:val="0000" w:firstRow="0" w:lastRow="0" w:firstColumn="0" w:lastColumn="0" w:noHBand="0" w:noVBand="0"/>
      </w:tblPr>
      <w:tblGrid>
        <w:gridCol w:w="1734"/>
        <w:gridCol w:w="1156"/>
        <w:gridCol w:w="1349"/>
        <w:gridCol w:w="2408"/>
        <w:gridCol w:w="4143"/>
      </w:tblGrid>
      <w:tr w:rsidR="00CB7E00" w:rsidRPr="00613129" w14:paraId="31962615" w14:textId="77777777" w:rsidTr="006E2F6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20" w:type="dxa"/>
          </w:tcPr>
          <w:p w14:paraId="683FC99E" w14:textId="77777777" w:rsidR="00CB7E00" w:rsidRDefault="00CB7E00" w:rsidP="00CB7E00">
            <w:pPr>
              <w:pStyle w:val="Heading4"/>
              <w:jc w:val="left"/>
              <w:outlineLvl w:val="3"/>
              <w:rPr>
                <w:b/>
              </w:rPr>
            </w:pPr>
          </w:p>
          <w:p w14:paraId="7226AC61" w14:textId="77777777" w:rsidR="00CB7E00" w:rsidRDefault="00CB7E00" w:rsidP="00CB7E00">
            <w:pPr>
              <w:pStyle w:val="Heading4"/>
              <w:jc w:val="left"/>
              <w:outlineLvl w:val="3"/>
              <w:rPr>
                <w:b/>
              </w:rPr>
            </w:pPr>
            <w:r>
              <w:rPr>
                <w:b/>
              </w:rPr>
              <w:t>Project funding</w:t>
            </w:r>
            <w:r w:rsidR="006E2F68">
              <w:rPr>
                <w:b/>
              </w:rPr>
              <w:t>:</w:t>
            </w:r>
          </w:p>
          <w:p w14:paraId="50AFFA5A" w14:textId="77777777" w:rsidR="00CB7E00" w:rsidRPr="00CB7E00" w:rsidRDefault="00CB7E00" w:rsidP="00CB7E00"/>
        </w:tc>
        <w:tc>
          <w:tcPr>
            <w:cnfStyle w:val="000001000000" w:firstRow="0" w:lastRow="0" w:firstColumn="0" w:lastColumn="0" w:oddVBand="0" w:evenVBand="1" w:oddHBand="0" w:evenHBand="0" w:firstRowFirstColumn="0" w:firstRowLastColumn="0" w:lastRowFirstColumn="0" w:lastRowLastColumn="0"/>
            <w:tcW w:w="1080" w:type="dxa"/>
            <w:vAlign w:val="center"/>
          </w:tcPr>
          <w:p w14:paraId="0A2424F1" w14:textId="77777777" w:rsidR="00CB7E00" w:rsidRPr="009C220D" w:rsidRDefault="00CB7E00" w:rsidP="00490804">
            <w:pPr>
              <w:pStyle w:val="Checkbox"/>
            </w:pPr>
            <w:r>
              <w:t>CCXDP</w:t>
            </w:r>
          </w:p>
          <w:p w14:paraId="27A9E7A7" w14:textId="77777777" w:rsidR="00CB7E00" w:rsidRPr="005114CE" w:rsidRDefault="00CB7E00"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B44E2">
              <w:fldChar w:fldCharType="separate"/>
            </w:r>
            <w:r w:rsidRPr="005114CE">
              <w:fldChar w:fldCharType="end"/>
            </w:r>
          </w:p>
        </w:tc>
        <w:tc>
          <w:tcPr>
            <w:cnfStyle w:val="000010000000" w:firstRow="0" w:lastRow="0" w:firstColumn="0" w:lastColumn="0" w:oddVBand="1" w:evenVBand="0" w:oddHBand="0" w:evenHBand="0" w:firstRowFirstColumn="0" w:firstRowLastColumn="0" w:lastRowFirstColumn="0" w:lastRowLastColumn="0"/>
            <w:tcW w:w="1260" w:type="dxa"/>
            <w:vAlign w:val="center"/>
          </w:tcPr>
          <w:p w14:paraId="3C28AAB0" w14:textId="77777777" w:rsidR="00CB7E00" w:rsidRPr="009C220D" w:rsidRDefault="00CB7E00" w:rsidP="00490804">
            <w:pPr>
              <w:pStyle w:val="Checkbox"/>
            </w:pPr>
            <w:r>
              <w:t>OTHER</w:t>
            </w:r>
          </w:p>
          <w:p w14:paraId="7F29048A" w14:textId="77777777" w:rsidR="00CB7E00" w:rsidRPr="005114CE" w:rsidRDefault="00CB7E00"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B44E2">
              <w:fldChar w:fldCharType="separate"/>
            </w:r>
            <w:r w:rsidRPr="005114CE">
              <w:fldChar w:fldCharType="end"/>
            </w:r>
          </w:p>
        </w:tc>
        <w:tc>
          <w:tcPr>
            <w:cnfStyle w:val="000001000000" w:firstRow="0" w:lastRow="0" w:firstColumn="0" w:lastColumn="0" w:oddVBand="0" w:evenVBand="1" w:oddHBand="0" w:evenHBand="0" w:firstRowFirstColumn="0" w:firstRowLastColumn="0" w:lastRowFirstColumn="0" w:lastRowLastColumn="0"/>
            <w:tcW w:w="2250" w:type="dxa"/>
            <w:vAlign w:val="center"/>
          </w:tcPr>
          <w:p w14:paraId="63A023D5" w14:textId="77777777" w:rsidR="00CB7E00" w:rsidRPr="005114CE" w:rsidRDefault="006E2F68" w:rsidP="006E2F68">
            <w:pPr>
              <w:pStyle w:val="Heading4"/>
              <w:jc w:val="left"/>
              <w:outlineLvl w:val="3"/>
            </w:pPr>
            <w:r>
              <w:t>If “other” please specify funding source</w:t>
            </w:r>
            <w:r w:rsidR="00CB7E00" w:rsidRPr="005114CE">
              <w:t>:</w:t>
            </w:r>
          </w:p>
        </w:tc>
        <w:tc>
          <w:tcPr>
            <w:cnfStyle w:val="000010000000" w:firstRow="0" w:lastRow="0" w:firstColumn="0" w:lastColumn="0" w:oddVBand="1" w:evenVBand="0" w:oddHBand="0" w:evenHBand="0" w:firstRowFirstColumn="0" w:firstRowLastColumn="0" w:lastRowFirstColumn="0" w:lastRowLastColumn="0"/>
            <w:tcW w:w="3870" w:type="dxa"/>
          </w:tcPr>
          <w:p w14:paraId="118B8C68" w14:textId="77777777" w:rsidR="00CB7E00" w:rsidRPr="005114CE" w:rsidRDefault="00CB7E00" w:rsidP="00617C65">
            <w:pPr>
              <w:pStyle w:val="FieldText"/>
            </w:pPr>
          </w:p>
        </w:tc>
      </w:tr>
    </w:tbl>
    <w:p w14:paraId="683FC539" w14:textId="77777777" w:rsidR="00330050" w:rsidRDefault="00330050"/>
    <w:tbl>
      <w:tblPr>
        <w:tblStyle w:val="PlainTable2"/>
        <w:tblW w:w="5000" w:type="pct"/>
        <w:tblLayout w:type="fixed"/>
        <w:tblLook w:val="0000" w:firstRow="0" w:lastRow="0" w:firstColumn="0" w:lastColumn="0" w:noHBand="0" w:noVBand="0"/>
      </w:tblPr>
      <w:tblGrid>
        <w:gridCol w:w="1733"/>
        <w:gridCol w:w="1347"/>
        <w:gridCol w:w="2045"/>
        <w:gridCol w:w="1530"/>
        <w:gridCol w:w="4135"/>
      </w:tblGrid>
      <w:tr w:rsidR="00083294" w:rsidRPr="00613129" w14:paraId="30B9582E" w14:textId="77777777" w:rsidTr="00FD0F4D">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733" w:type="dxa"/>
          </w:tcPr>
          <w:p w14:paraId="717E147D" w14:textId="77777777" w:rsidR="006E2F68" w:rsidRPr="005114CE" w:rsidRDefault="006E2F68" w:rsidP="00490804">
            <w:r>
              <w:rPr>
                <w:b/>
              </w:rPr>
              <w:t>Project funding period:</w:t>
            </w:r>
          </w:p>
        </w:tc>
        <w:tc>
          <w:tcPr>
            <w:cnfStyle w:val="000001000000" w:firstRow="0" w:lastRow="0" w:firstColumn="0" w:lastColumn="0" w:oddVBand="0" w:evenVBand="1" w:oddHBand="0" w:evenHBand="0" w:firstRowFirstColumn="0" w:firstRowLastColumn="0" w:lastRowFirstColumn="0" w:lastRowLastColumn="0"/>
            <w:tcW w:w="1347" w:type="dxa"/>
            <w:vAlign w:val="center"/>
          </w:tcPr>
          <w:p w14:paraId="0CE4F820" w14:textId="77777777" w:rsidR="006E2F68" w:rsidRPr="006E2F68" w:rsidRDefault="006E2F68" w:rsidP="00616CBF">
            <w:pPr>
              <w:jc w:val="center"/>
              <w:rPr>
                <w:b/>
              </w:rPr>
            </w:pPr>
            <w:r w:rsidRPr="006E2F68">
              <w:rPr>
                <w:b/>
              </w:rPr>
              <w:t>From:</w:t>
            </w:r>
          </w:p>
        </w:tc>
        <w:tc>
          <w:tcPr>
            <w:cnfStyle w:val="000010000000" w:firstRow="0" w:lastRow="0" w:firstColumn="0" w:lastColumn="0" w:oddVBand="1" w:evenVBand="0" w:oddHBand="0" w:evenHBand="0" w:firstRowFirstColumn="0" w:firstRowLastColumn="0" w:lastRowFirstColumn="0" w:lastRowLastColumn="0"/>
            <w:tcW w:w="2045" w:type="dxa"/>
          </w:tcPr>
          <w:p w14:paraId="470F88B7" w14:textId="77777777" w:rsidR="006E2F68" w:rsidRPr="005114CE" w:rsidRDefault="006E2F68" w:rsidP="00617C65">
            <w:pPr>
              <w:pStyle w:val="FieldText"/>
            </w:pPr>
          </w:p>
        </w:tc>
        <w:tc>
          <w:tcPr>
            <w:cnfStyle w:val="000001000000" w:firstRow="0" w:lastRow="0" w:firstColumn="0" w:lastColumn="0" w:oddVBand="0" w:evenVBand="1" w:oddHBand="0" w:evenHBand="0" w:firstRowFirstColumn="0" w:firstRowLastColumn="0" w:lastRowFirstColumn="0" w:lastRowLastColumn="0"/>
            <w:tcW w:w="1530" w:type="dxa"/>
            <w:vAlign w:val="center"/>
          </w:tcPr>
          <w:p w14:paraId="39FCAAF3" w14:textId="77777777" w:rsidR="006E2F68" w:rsidRPr="006E2F68" w:rsidRDefault="006E2F68" w:rsidP="006E2F68">
            <w:pPr>
              <w:pStyle w:val="Heading4"/>
              <w:jc w:val="center"/>
              <w:outlineLvl w:val="3"/>
              <w:rPr>
                <w:b/>
              </w:rPr>
            </w:pPr>
            <w:r w:rsidRPr="006E2F68">
              <w:rPr>
                <w:b/>
              </w:rPr>
              <w:t>To:</w:t>
            </w:r>
          </w:p>
        </w:tc>
        <w:tc>
          <w:tcPr>
            <w:cnfStyle w:val="000010000000" w:firstRow="0" w:lastRow="0" w:firstColumn="0" w:lastColumn="0" w:oddVBand="1" w:evenVBand="0" w:oddHBand="0" w:evenHBand="0" w:firstRowFirstColumn="0" w:firstRowLastColumn="0" w:lastRowFirstColumn="0" w:lastRowLastColumn="0"/>
            <w:tcW w:w="4135" w:type="dxa"/>
          </w:tcPr>
          <w:p w14:paraId="2D36F748" w14:textId="77777777" w:rsidR="006E2F68" w:rsidRPr="005114CE" w:rsidRDefault="006E2F68" w:rsidP="00617C65">
            <w:pPr>
              <w:pStyle w:val="FieldText"/>
            </w:pPr>
          </w:p>
        </w:tc>
      </w:tr>
    </w:tbl>
    <w:p w14:paraId="51789A14" w14:textId="77777777" w:rsidR="006E2F68" w:rsidRDefault="006E2F68" w:rsidP="00490804">
      <w:pPr>
        <w:pStyle w:val="Italic"/>
      </w:pPr>
    </w:p>
    <w:tbl>
      <w:tblPr>
        <w:tblStyle w:val="PlainTable2"/>
        <w:tblW w:w="5005" w:type="pct"/>
        <w:tblInd w:w="-5" w:type="dxa"/>
        <w:tblLayout w:type="fixed"/>
        <w:tblLook w:val="0000" w:firstRow="0" w:lastRow="0" w:firstColumn="0" w:lastColumn="0" w:noHBand="0" w:noVBand="0"/>
      </w:tblPr>
      <w:tblGrid>
        <w:gridCol w:w="3857"/>
        <w:gridCol w:w="6944"/>
      </w:tblGrid>
      <w:tr w:rsidR="00083294" w:rsidRPr="00613129" w14:paraId="6916E74D" w14:textId="77777777" w:rsidTr="002C14AF">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3600" w:type="dxa"/>
            <w:vMerge w:val="restart"/>
            <w:vAlign w:val="center"/>
          </w:tcPr>
          <w:p w14:paraId="1ABBC20A" w14:textId="77777777" w:rsidR="00083294" w:rsidRPr="005114CE" w:rsidRDefault="00083294" w:rsidP="00D63294">
            <w:r>
              <w:rPr>
                <w:b/>
              </w:rPr>
              <w:t>Does project currently have IRB/ethics approval for use of human brain tissue?</w:t>
            </w:r>
          </w:p>
        </w:tc>
        <w:tc>
          <w:tcPr>
            <w:cnfStyle w:val="000001000000" w:firstRow="0" w:lastRow="0" w:firstColumn="0" w:lastColumn="0" w:oddVBand="0" w:evenVBand="1" w:oddHBand="0" w:evenHBand="0" w:firstRowFirstColumn="0" w:firstRowLastColumn="0" w:lastRowFirstColumn="0" w:lastRowLastColumn="0"/>
            <w:tcW w:w="6480" w:type="dxa"/>
            <w:vAlign w:val="center"/>
          </w:tcPr>
          <w:p w14:paraId="300FCC21" w14:textId="77777777" w:rsidR="00083294" w:rsidRPr="005114CE" w:rsidRDefault="00083294" w:rsidP="00D63294">
            <w:pPr>
              <w:pStyle w:val="FieldText"/>
            </w:pPr>
          </w:p>
        </w:tc>
      </w:tr>
      <w:tr w:rsidR="00083294" w:rsidRPr="00613129" w14:paraId="35633153" w14:textId="77777777" w:rsidTr="00083294">
        <w:trPr>
          <w:trHeight w:val="330"/>
        </w:trPr>
        <w:tc>
          <w:tcPr>
            <w:cnfStyle w:val="000010000000" w:firstRow="0" w:lastRow="0" w:firstColumn="0" w:lastColumn="0" w:oddVBand="1" w:evenVBand="0" w:oddHBand="0" w:evenHBand="0" w:firstRowFirstColumn="0" w:firstRowLastColumn="0" w:lastRowFirstColumn="0" w:lastRowLastColumn="0"/>
            <w:tcW w:w="3600" w:type="dxa"/>
            <w:vMerge/>
            <w:tcBorders>
              <w:bottom w:val="single" w:sz="4" w:space="0" w:color="7F7F7F" w:themeColor="text1" w:themeTint="80"/>
            </w:tcBorders>
          </w:tcPr>
          <w:p w14:paraId="2EB46298" w14:textId="77777777" w:rsidR="00083294" w:rsidRDefault="00083294" w:rsidP="00D63294">
            <w:pPr>
              <w:rPr>
                <w:b/>
              </w:rPr>
            </w:pPr>
          </w:p>
        </w:tc>
        <w:tc>
          <w:tcPr>
            <w:cnfStyle w:val="000001000000" w:firstRow="0" w:lastRow="0" w:firstColumn="0" w:lastColumn="0" w:oddVBand="0" w:evenVBand="1" w:oddHBand="0" w:evenHBand="0" w:firstRowFirstColumn="0" w:firstRowLastColumn="0" w:lastRowFirstColumn="0" w:lastRowLastColumn="0"/>
            <w:tcW w:w="6480" w:type="dxa"/>
            <w:tcBorders>
              <w:top w:val="single" w:sz="4" w:space="0" w:color="7F7F7F" w:themeColor="text1" w:themeTint="80"/>
              <w:bottom w:val="single" w:sz="4" w:space="0" w:color="7F7F7F" w:themeColor="text1" w:themeTint="80"/>
            </w:tcBorders>
            <w:vAlign w:val="center"/>
          </w:tcPr>
          <w:p w14:paraId="59373117" w14:textId="77777777" w:rsidR="00083294" w:rsidRPr="00083294" w:rsidRDefault="00083294" w:rsidP="00083294">
            <w:pPr>
              <w:pStyle w:val="FieldText"/>
              <w:rPr>
                <w:b w:val="0"/>
                <w:i/>
              </w:rPr>
            </w:pPr>
            <w:r>
              <w:rPr>
                <w:b w:val="0"/>
                <w:i/>
              </w:rPr>
              <w:t>Please attach a copy of approval letter from institutional review committee</w:t>
            </w:r>
          </w:p>
        </w:tc>
      </w:tr>
    </w:tbl>
    <w:p w14:paraId="3967FB32" w14:textId="77777777" w:rsidR="00616CBF" w:rsidRDefault="00616CBF" w:rsidP="00490804">
      <w:pPr>
        <w:pStyle w:val="Italic"/>
      </w:pPr>
    </w:p>
    <w:p w14:paraId="651C6FEC" w14:textId="77777777" w:rsidR="00871876" w:rsidRDefault="00093DA5" w:rsidP="00871876">
      <w:pPr>
        <w:pStyle w:val="Heading2"/>
      </w:pPr>
      <w:r>
        <w:lastRenderedPageBreak/>
        <w:t>Experimental Objectives</w:t>
      </w:r>
    </w:p>
    <w:tbl>
      <w:tblPr>
        <w:tblW w:w="5000" w:type="pct"/>
        <w:tblLayout w:type="fixed"/>
        <w:tblCellMar>
          <w:left w:w="0" w:type="dxa"/>
          <w:right w:w="0" w:type="dxa"/>
        </w:tblCellMar>
        <w:tblLook w:val="0000" w:firstRow="0" w:lastRow="0" w:firstColumn="0" w:lastColumn="0" w:noHBand="0" w:noVBand="0"/>
      </w:tblPr>
      <w:tblGrid>
        <w:gridCol w:w="10800"/>
      </w:tblGrid>
      <w:tr w:rsidR="00093DA5" w:rsidRPr="00613129" w14:paraId="5AEDE355" w14:textId="77777777" w:rsidTr="005823FB">
        <w:trPr>
          <w:trHeight w:val="80"/>
        </w:trPr>
        <w:tc>
          <w:tcPr>
            <w:tcW w:w="10800" w:type="dxa"/>
            <w:vAlign w:val="center"/>
          </w:tcPr>
          <w:p w14:paraId="0EFEAADF" w14:textId="23056463" w:rsidR="00093DA5" w:rsidRPr="00093DA5" w:rsidRDefault="00093DA5" w:rsidP="001B07FE">
            <w:pPr>
              <w:pStyle w:val="FieldText"/>
              <w:rPr>
                <w:i/>
              </w:rPr>
            </w:pPr>
            <w:bookmarkStart w:id="0" w:name="_Hlk112752618"/>
            <w:r>
              <w:rPr>
                <w:i/>
              </w:rPr>
              <w:t>Please provide a technical description of the experiment(s) to be performed on human brain tissue</w:t>
            </w:r>
            <w:r w:rsidR="00E72A60">
              <w:rPr>
                <w:i/>
              </w:rPr>
              <w:t>, indicating: (a) scientific rationale; (b) anticipated outcomes; (c) techniques to be used</w:t>
            </w:r>
            <w:r w:rsidR="001B07FE">
              <w:rPr>
                <w:i/>
              </w:rPr>
              <w:t xml:space="preserve">; and (d) methods of quantitation/statistical analysis. </w:t>
            </w:r>
            <w:r w:rsidR="002B5B5A">
              <w:rPr>
                <w:i/>
              </w:rPr>
              <w:t xml:space="preserve">Please describe the experience of the investigative team with these techniques and the extent to which they have been validated in human brain </w:t>
            </w:r>
            <w:r w:rsidR="002B5B5A" w:rsidRPr="002B5B5A">
              <w:rPr>
                <w:i/>
              </w:rPr>
              <w:t>tissue. The experimental plan must include specific details regarding procurement of control tissue from sources other than CCXDP and how control tissue will be incorporated into the scientific plan.</w:t>
            </w:r>
            <w:r w:rsidR="002B5B5A">
              <w:rPr>
                <w:i/>
              </w:rPr>
              <w:t xml:space="preserve"> </w:t>
            </w:r>
            <w:r w:rsidR="001B07FE">
              <w:rPr>
                <w:i/>
              </w:rPr>
              <w:t xml:space="preserve"> </w:t>
            </w:r>
            <w:bookmarkEnd w:id="0"/>
          </w:p>
        </w:tc>
      </w:tr>
    </w:tbl>
    <w:p w14:paraId="7337282A" w14:textId="77777777" w:rsidR="00C92A3C" w:rsidRDefault="00C92A3C"/>
    <w:tbl>
      <w:tblPr>
        <w:tblStyle w:val="PlainTable2"/>
        <w:tblW w:w="5000" w:type="pct"/>
        <w:tblLayout w:type="fixed"/>
        <w:tblLook w:val="0000" w:firstRow="0" w:lastRow="0" w:firstColumn="0" w:lastColumn="0" w:noHBand="0" w:noVBand="0"/>
      </w:tblPr>
      <w:tblGrid>
        <w:gridCol w:w="10790"/>
      </w:tblGrid>
      <w:tr w:rsidR="00E72A60" w:rsidRPr="00613129" w14:paraId="548F2DD2" w14:textId="77777777" w:rsidTr="00E72A60">
        <w:trPr>
          <w:cnfStyle w:val="000000100000" w:firstRow="0" w:lastRow="0" w:firstColumn="0" w:lastColumn="0" w:oddVBand="0" w:evenVBand="0" w:oddHBand="1" w:evenHBand="0" w:firstRowFirstColumn="0" w:firstRowLastColumn="0" w:lastRowFirstColumn="0" w:lastRowLastColumn="0"/>
          <w:trHeight w:val="12672"/>
        </w:trPr>
        <w:tc>
          <w:tcPr>
            <w:cnfStyle w:val="000010000000" w:firstRow="0" w:lastRow="0" w:firstColumn="0" w:lastColumn="0" w:oddVBand="1" w:evenVBand="0" w:oddHBand="0" w:evenHBand="0" w:firstRowFirstColumn="0" w:firstRowLastColumn="0" w:lastRowFirstColumn="0" w:lastRowLastColumn="0"/>
            <w:tcW w:w="10790" w:type="dxa"/>
          </w:tcPr>
          <w:p w14:paraId="260CCFDE" w14:textId="77777777" w:rsidR="00E72A60" w:rsidRPr="009C220D" w:rsidRDefault="00E72A60" w:rsidP="00856C35">
            <w:pPr>
              <w:pStyle w:val="FieldText"/>
            </w:pPr>
          </w:p>
        </w:tc>
      </w:tr>
    </w:tbl>
    <w:p w14:paraId="13DDB7A5" w14:textId="0A75B219" w:rsidR="00BC07E3" w:rsidRDefault="00BC07E3" w:rsidP="00BC07E3"/>
    <w:p w14:paraId="603E16DD" w14:textId="48FFF573" w:rsidR="00EB44E2" w:rsidRDefault="00EB44E2" w:rsidP="00BC07E3"/>
    <w:p w14:paraId="1E781C77" w14:textId="00E8B2FD" w:rsidR="00EB44E2" w:rsidRDefault="00EB44E2" w:rsidP="00BC07E3"/>
    <w:p w14:paraId="7A273866" w14:textId="77777777" w:rsidR="00EB44E2" w:rsidRDefault="00EB44E2" w:rsidP="00BC07E3">
      <w:bookmarkStart w:id="1" w:name="_GoBack"/>
      <w:bookmarkEnd w:id="1"/>
    </w:p>
    <w:p w14:paraId="3BDAED10" w14:textId="77777777" w:rsidR="00871876" w:rsidRDefault="00E72A60" w:rsidP="00871876">
      <w:pPr>
        <w:pStyle w:val="Heading2"/>
      </w:pPr>
      <w:r>
        <w:lastRenderedPageBreak/>
        <w:t>Requested Tissue</w:t>
      </w:r>
    </w:p>
    <w:p w14:paraId="58C55A86" w14:textId="77777777" w:rsidR="00C92A3C" w:rsidRDefault="00C92A3C"/>
    <w:tbl>
      <w:tblPr>
        <w:tblStyle w:val="PlainTable2"/>
        <w:tblpPr w:leftFromText="180" w:rightFromText="180" w:vertAnchor="text" w:horzAnchor="margin" w:tblpY="85"/>
        <w:tblW w:w="4981" w:type="pct"/>
        <w:tblLayout w:type="fixed"/>
        <w:tblLook w:val="0000" w:firstRow="0" w:lastRow="0" w:firstColumn="0" w:lastColumn="0" w:noHBand="0" w:noVBand="0"/>
      </w:tblPr>
      <w:tblGrid>
        <w:gridCol w:w="3030"/>
        <w:gridCol w:w="3859"/>
        <w:gridCol w:w="3860"/>
      </w:tblGrid>
      <w:tr w:rsidR="002A4CEE" w:rsidRPr="005114CE" w14:paraId="3631E843" w14:textId="77777777" w:rsidTr="002A4CEE">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3033" w:type="dxa"/>
            <w:vMerge w:val="restart"/>
            <w:vAlign w:val="center"/>
          </w:tcPr>
          <w:p w14:paraId="262EAD1C" w14:textId="77777777" w:rsidR="002A4CEE" w:rsidRPr="002A4CEE" w:rsidRDefault="002A4CEE" w:rsidP="002A4CEE">
            <w:pPr>
              <w:rPr>
                <w:b/>
              </w:rPr>
            </w:pPr>
            <w:r>
              <w:rPr>
                <w:b/>
              </w:rPr>
              <w:t>Please specify the number of brains from which samples are requested:</w:t>
            </w:r>
          </w:p>
        </w:tc>
        <w:tc>
          <w:tcPr>
            <w:cnfStyle w:val="000001000000" w:firstRow="0" w:lastRow="0" w:firstColumn="0" w:lastColumn="0" w:oddVBand="0" w:evenVBand="1" w:oddHBand="0" w:evenHBand="0" w:firstRowFirstColumn="0" w:firstRowLastColumn="0" w:lastRowFirstColumn="0" w:lastRowLastColumn="0"/>
            <w:tcW w:w="3862" w:type="dxa"/>
          </w:tcPr>
          <w:p w14:paraId="67B3CA42" w14:textId="77777777" w:rsidR="002A4CEE" w:rsidRPr="009C220D" w:rsidRDefault="002A4CEE" w:rsidP="002A4CEE">
            <w:pPr>
              <w:pStyle w:val="FieldText"/>
            </w:pPr>
          </w:p>
        </w:tc>
        <w:tc>
          <w:tcPr>
            <w:cnfStyle w:val="000010000000" w:firstRow="0" w:lastRow="0" w:firstColumn="0" w:lastColumn="0" w:oddVBand="1" w:evenVBand="0" w:oddHBand="0" w:evenHBand="0" w:firstRowFirstColumn="0" w:firstRowLastColumn="0" w:lastRowFirstColumn="0" w:lastRowLastColumn="0"/>
            <w:tcW w:w="3863" w:type="dxa"/>
          </w:tcPr>
          <w:p w14:paraId="776343EE" w14:textId="77777777" w:rsidR="002A4CEE" w:rsidRPr="009C220D" w:rsidRDefault="002A4CEE" w:rsidP="002A4CEE">
            <w:pPr>
              <w:pStyle w:val="FieldText"/>
            </w:pPr>
          </w:p>
        </w:tc>
      </w:tr>
      <w:tr w:rsidR="002A4CEE" w:rsidRPr="005114CE" w14:paraId="3115DE66" w14:textId="77777777" w:rsidTr="002A4CEE">
        <w:trPr>
          <w:trHeight w:val="288"/>
        </w:trPr>
        <w:tc>
          <w:tcPr>
            <w:cnfStyle w:val="000010000000" w:firstRow="0" w:lastRow="0" w:firstColumn="0" w:lastColumn="0" w:oddVBand="1" w:evenVBand="0" w:oddHBand="0" w:evenHBand="0" w:firstRowFirstColumn="0" w:firstRowLastColumn="0" w:lastRowFirstColumn="0" w:lastRowLastColumn="0"/>
            <w:tcW w:w="3033" w:type="dxa"/>
            <w:vMerge/>
            <w:tcBorders>
              <w:bottom w:val="single" w:sz="4" w:space="0" w:color="7F7F7F" w:themeColor="text1" w:themeTint="80"/>
            </w:tcBorders>
            <w:vAlign w:val="center"/>
          </w:tcPr>
          <w:p w14:paraId="33A83446" w14:textId="77777777" w:rsidR="002A4CEE" w:rsidRDefault="002A4CEE" w:rsidP="002A4CEE">
            <w:pPr>
              <w:rPr>
                <w:b/>
              </w:rPr>
            </w:pPr>
          </w:p>
        </w:tc>
        <w:tc>
          <w:tcPr>
            <w:cnfStyle w:val="000001000000" w:firstRow="0" w:lastRow="0" w:firstColumn="0" w:lastColumn="0" w:oddVBand="0" w:evenVBand="1" w:oddHBand="0" w:evenHBand="0" w:firstRowFirstColumn="0" w:firstRowLastColumn="0" w:lastRowFirstColumn="0" w:lastRowLastColumn="0"/>
            <w:tcW w:w="3862" w:type="dxa"/>
            <w:tcBorders>
              <w:top w:val="single" w:sz="4" w:space="0" w:color="7F7F7F" w:themeColor="text1" w:themeTint="80"/>
              <w:bottom w:val="single" w:sz="4" w:space="0" w:color="7F7F7F" w:themeColor="text1" w:themeTint="80"/>
            </w:tcBorders>
            <w:vAlign w:val="center"/>
          </w:tcPr>
          <w:p w14:paraId="56EA246A" w14:textId="77777777" w:rsidR="002A4CEE" w:rsidRPr="009C220D" w:rsidRDefault="002A4CEE" w:rsidP="002A4CEE">
            <w:pPr>
              <w:pStyle w:val="FieldText"/>
              <w:jc w:val="center"/>
            </w:pPr>
            <w:r>
              <w:t>XDP</w:t>
            </w:r>
          </w:p>
        </w:tc>
        <w:tc>
          <w:tcPr>
            <w:cnfStyle w:val="000010000000" w:firstRow="0" w:lastRow="0" w:firstColumn="0" w:lastColumn="0" w:oddVBand="1" w:evenVBand="0" w:oddHBand="0" w:evenHBand="0" w:firstRowFirstColumn="0" w:firstRowLastColumn="0" w:lastRowFirstColumn="0" w:lastRowLastColumn="0"/>
            <w:tcW w:w="3863" w:type="dxa"/>
            <w:tcBorders>
              <w:top w:val="single" w:sz="4" w:space="0" w:color="7F7F7F" w:themeColor="text1" w:themeTint="80"/>
              <w:bottom w:val="single" w:sz="4" w:space="0" w:color="7F7F7F" w:themeColor="text1" w:themeTint="80"/>
            </w:tcBorders>
            <w:vAlign w:val="center"/>
          </w:tcPr>
          <w:p w14:paraId="6F83DF2E" w14:textId="4508D250" w:rsidR="002A4CEE" w:rsidRPr="009C220D" w:rsidRDefault="002A4CEE" w:rsidP="002A4CEE">
            <w:pPr>
              <w:pStyle w:val="FieldText"/>
              <w:jc w:val="center"/>
            </w:pPr>
            <w:r>
              <w:t xml:space="preserve">Control </w:t>
            </w:r>
            <w:r w:rsidR="00BF4B07">
              <w:t>(</w:t>
            </w:r>
            <w:r w:rsidR="005823FB">
              <w:t>if available</w:t>
            </w:r>
            <w:r w:rsidR="00BF4B07">
              <w:t>)</w:t>
            </w:r>
          </w:p>
        </w:tc>
      </w:tr>
    </w:tbl>
    <w:p w14:paraId="2F01BE1B" w14:textId="77777777" w:rsidR="00C92A3C" w:rsidRDefault="00C92A3C"/>
    <w:tbl>
      <w:tblPr>
        <w:tblStyle w:val="PlainTable2"/>
        <w:tblpPr w:leftFromText="180" w:rightFromText="180" w:vertAnchor="text" w:horzAnchor="margin" w:tblpY="18"/>
        <w:tblW w:w="4990" w:type="pct"/>
        <w:tblLayout w:type="fixed"/>
        <w:tblLook w:val="0000" w:firstRow="0" w:lastRow="0" w:firstColumn="0" w:lastColumn="0" w:noHBand="0" w:noVBand="0"/>
      </w:tblPr>
      <w:tblGrid>
        <w:gridCol w:w="3036"/>
        <w:gridCol w:w="7732"/>
      </w:tblGrid>
      <w:tr w:rsidR="002A4CEE" w:rsidRPr="005114CE" w14:paraId="0F35ABCE" w14:textId="77777777" w:rsidTr="002A4CEE">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3039" w:type="dxa"/>
            <w:vAlign w:val="center"/>
          </w:tcPr>
          <w:p w14:paraId="70E6DD7C" w14:textId="77777777" w:rsidR="002A4CEE" w:rsidRPr="002A4CEE" w:rsidRDefault="002A4CEE" w:rsidP="002A4CEE">
            <w:pPr>
              <w:rPr>
                <w:b/>
              </w:rPr>
            </w:pPr>
            <w:r>
              <w:rPr>
                <w:b/>
              </w:rPr>
              <w:t>Please indicate the specific regions requested from each brain:</w:t>
            </w:r>
          </w:p>
        </w:tc>
        <w:tc>
          <w:tcPr>
            <w:cnfStyle w:val="000001000000" w:firstRow="0" w:lastRow="0" w:firstColumn="0" w:lastColumn="0" w:oddVBand="0" w:evenVBand="1" w:oddHBand="0" w:evenHBand="0" w:firstRowFirstColumn="0" w:firstRowLastColumn="0" w:lastRowFirstColumn="0" w:lastRowLastColumn="0"/>
            <w:tcW w:w="7739" w:type="dxa"/>
          </w:tcPr>
          <w:p w14:paraId="63CBC96B" w14:textId="77777777" w:rsidR="002A4CEE" w:rsidRDefault="002A4CEE" w:rsidP="002A4CEE">
            <w:pPr>
              <w:pStyle w:val="FieldText"/>
            </w:pPr>
          </w:p>
          <w:p w14:paraId="1BFAF2F4" w14:textId="77777777" w:rsidR="00BF4B07" w:rsidRDefault="00BF4B07" w:rsidP="002A4CEE">
            <w:pPr>
              <w:pStyle w:val="FieldText"/>
            </w:pPr>
          </w:p>
          <w:p w14:paraId="05472F65" w14:textId="77777777" w:rsidR="00BF4B07" w:rsidRDefault="00BF4B07" w:rsidP="002A4CEE">
            <w:pPr>
              <w:pStyle w:val="FieldText"/>
            </w:pPr>
          </w:p>
          <w:p w14:paraId="16F1E460" w14:textId="77777777" w:rsidR="00BF4B07" w:rsidRDefault="00BF4B07" w:rsidP="002A4CEE">
            <w:pPr>
              <w:pStyle w:val="FieldText"/>
            </w:pPr>
          </w:p>
          <w:p w14:paraId="58D2F092" w14:textId="77777777" w:rsidR="00BF4B07" w:rsidRDefault="00BF4B07" w:rsidP="002A4CEE">
            <w:pPr>
              <w:pStyle w:val="FieldText"/>
            </w:pPr>
          </w:p>
          <w:p w14:paraId="2F63E5A2" w14:textId="77777777" w:rsidR="00BF4B07" w:rsidRDefault="00BF4B07" w:rsidP="002A4CEE">
            <w:pPr>
              <w:pStyle w:val="FieldText"/>
            </w:pPr>
          </w:p>
          <w:p w14:paraId="266D5477" w14:textId="77777777" w:rsidR="00BF4B07" w:rsidRDefault="00BF4B07" w:rsidP="002A4CEE">
            <w:pPr>
              <w:pStyle w:val="FieldText"/>
            </w:pPr>
          </w:p>
          <w:p w14:paraId="4B4E2030" w14:textId="77777777" w:rsidR="00BF4B07" w:rsidRPr="009C220D" w:rsidRDefault="00BF4B07" w:rsidP="002A4CEE">
            <w:pPr>
              <w:pStyle w:val="FieldText"/>
            </w:pPr>
          </w:p>
        </w:tc>
      </w:tr>
    </w:tbl>
    <w:p w14:paraId="190CB390" w14:textId="77777777" w:rsidR="002A4CEE" w:rsidRDefault="002A4CEE"/>
    <w:p w14:paraId="175157DB" w14:textId="77777777" w:rsidR="002A4CEE" w:rsidRDefault="002A4CEE"/>
    <w:tbl>
      <w:tblPr>
        <w:tblStyle w:val="PlainTable2"/>
        <w:tblW w:w="5000" w:type="pct"/>
        <w:tblLayout w:type="fixed"/>
        <w:tblLook w:val="0000" w:firstRow="0" w:lastRow="0" w:firstColumn="0" w:lastColumn="0" w:noHBand="0" w:noVBand="0"/>
      </w:tblPr>
      <w:tblGrid>
        <w:gridCol w:w="2065"/>
        <w:gridCol w:w="3870"/>
        <w:gridCol w:w="4855"/>
      </w:tblGrid>
      <w:tr w:rsidR="00E558FE" w:rsidRPr="00613129" w14:paraId="10CA5F01" w14:textId="77777777" w:rsidTr="00BF4B07">
        <w:trPr>
          <w:cnfStyle w:val="000000100000" w:firstRow="0" w:lastRow="0" w:firstColumn="0" w:lastColumn="0" w:oddVBand="0" w:evenVBand="0" w:oddHBand="1" w:evenHBand="0" w:firstRowFirstColumn="0" w:firstRowLastColumn="0" w:lastRowFirstColumn="0" w:lastRowLastColumn="0"/>
          <w:trHeight w:val="692"/>
        </w:trPr>
        <w:tc>
          <w:tcPr>
            <w:cnfStyle w:val="000010000000" w:firstRow="0" w:lastRow="0" w:firstColumn="0" w:lastColumn="0" w:oddVBand="1" w:evenVBand="0" w:oddHBand="0" w:evenHBand="0" w:firstRowFirstColumn="0" w:firstRowLastColumn="0" w:lastRowFirstColumn="0" w:lastRowLastColumn="0"/>
            <w:tcW w:w="2065" w:type="dxa"/>
            <w:vMerge w:val="restart"/>
            <w:vAlign w:val="center"/>
          </w:tcPr>
          <w:p w14:paraId="26A43D68" w14:textId="77777777" w:rsidR="00E558FE" w:rsidRDefault="00E558FE" w:rsidP="002C14AF">
            <w:pPr>
              <w:pStyle w:val="Heading4"/>
              <w:jc w:val="left"/>
              <w:outlineLvl w:val="3"/>
              <w:rPr>
                <w:b/>
              </w:rPr>
            </w:pPr>
          </w:p>
          <w:p w14:paraId="05D49840" w14:textId="77777777" w:rsidR="00E558FE" w:rsidRDefault="00E558FE" w:rsidP="002C14AF">
            <w:pPr>
              <w:pStyle w:val="Heading4"/>
              <w:jc w:val="left"/>
              <w:outlineLvl w:val="3"/>
              <w:rPr>
                <w:b/>
              </w:rPr>
            </w:pPr>
            <w:r>
              <w:rPr>
                <w:b/>
              </w:rPr>
              <w:t>Format of requested samples:</w:t>
            </w:r>
          </w:p>
          <w:p w14:paraId="47E17E14" w14:textId="77777777" w:rsidR="00E558FE" w:rsidRPr="00CB7E00" w:rsidRDefault="00E558FE" w:rsidP="002C14AF"/>
        </w:tc>
        <w:tc>
          <w:tcPr>
            <w:cnfStyle w:val="000001000000" w:firstRow="0" w:lastRow="0" w:firstColumn="0" w:lastColumn="0" w:oddVBand="0" w:evenVBand="1" w:oddHBand="0" w:evenHBand="0" w:firstRowFirstColumn="0" w:firstRowLastColumn="0" w:lastRowFirstColumn="0" w:lastRowLastColumn="0"/>
            <w:tcW w:w="3870" w:type="dxa"/>
            <w:vAlign w:val="center"/>
          </w:tcPr>
          <w:p w14:paraId="30AEB343" w14:textId="77777777" w:rsidR="00E558FE" w:rsidRPr="009C220D" w:rsidRDefault="00E558FE" w:rsidP="002C14AF">
            <w:pPr>
              <w:pStyle w:val="Checkbox"/>
            </w:pPr>
            <w:r>
              <w:t>Slides with mounted fresh frozen tissue sections</w:t>
            </w:r>
          </w:p>
          <w:p w14:paraId="391FDDB1" w14:textId="77777777" w:rsidR="00E558FE" w:rsidRPr="005114CE" w:rsidRDefault="00E558FE" w:rsidP="002C14AF">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B44E2">
              <w:fldChar w:fldCharType="separate"/>
            </w:r>
            <w:r w:rsidRPr="005114CE">
              <w:fldChar w:fldCharType="end"/>
            </w:r>
          </w:p>
        </w:tc>
        <w:tc>
          <w:tcPr>
            <w:cnfStyle w:val="000010000000" w:firstRow="0" w:lastRow="0" w:firstColumn="0" w:lastColumn="0" w:oddVBand="1" w:evenVBand="0" w:oddHBand="0" w:evenHBand="0" w:firstRowFirstColumn="0" w:firstRowLastColumn="0" w:lastRowFirstColumn="0" w:lastRowLastColumn="0"/>
            <w:tcW w:w="4855" w:type="dxa"/>
            <w:vAlign w:val="center"/>
          </w:tcPr>
          <w:p w14:paraId="1688ACAA" w14:textId="77777777" w:rsidR="00E558FE" w:rsidRPr="009C220D" w:rsidRDefault="00E558FE" w:rsidP="002C14AF">
            <w:pPr>
              <w:pStyle w:val="Checkbox"/>
            </w:pPr>
            <w:r>
              <w:t>Vials of tissue for DNA, RNA, protein, or chromatin extraction</w:t>
            </w:r>
          </w:p>
          <w:p w14:paraId="1454B5AD" w14:textId="77777777" w:rsidR="00E558FE" w:rsidRPr="005114CE" w:rsidRDefault="00E558FE" w:rsidP="002C14AF">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B44E2">
              <w:fldChar w:fldCharType="separate"/>
            </w:r>
            <w:r w:rsidRPr="005114CE">
              <w:fldChar w:fldCharType="end"/>
            </w:r>
          </w:p>
        </w:tc>
      </w:tr>
      <w:tr w:rsidR="00E558FE" w:rsidRPr="00613129" w14:paraId="111C1406" w14:textId="77777777" w:rsidTr="00830F21">
        <w:trPr>
          <w:trHeight w:val="440"/>
        </w:trPr>
        <w:tc>
          <w:tcPr>
            <w:cnfStyle w:val="000010000000" w:firstRow="0" w:lastRow="0" w:firstColumn="0" w:lastColumn="0" w:oddVBand="1" w:evenVBand="0" w:oddHBand="0" w:evenHBand="0" w:firstRowFirstColumn="0" w:firstRowLastColumn="0" w:lastRowFirstColumn="0" w:lastRowLastColumn="0"/>
            <w:tcW w:w="2065" w:type="dxa"/>
            <w:vMerge/>
          </w:tcPr>
          <w:p w14:paraId="3EAB62D5" w14:textId="77777777" w:rsidR="00E558FE" w:rsidRDefault="00E558FE" w:rsidP="002C14AF">
            <w:pPr>
              <w:pStyle w:val="Heading4"/>
              <w:jc w:val="left"/>
              <w:outlineLvl w:val="3"/>
              <w:rPr>
                <w:b/>
              </w:rPr>
            </w:pPr>
          </w:p>
        </w:tc>
        <w:tc>
          <w:tcPr>
            <w:cnfStyle w:val="000001000000" w:firstRow="0" w:lastRow="0" w:firstColumn="0" w:lastColumn="0" w:oddVBand="0" w:evenVBand="1" w:oddHBand="0" w:evenHBand="0" w:firstRowFirstColumn="0" w:firstRowLastColumn="0" w:lastRowFirstColumn="0" w:lastRowLastColumn="0"/>
            <w:tcW w:w="3870" w:type="dxa"/>
            <w:vAlign w:val="center"/>
          </w:tcPr>
          <w:p w14:paraId="4FFB6B6E" w14:textId="77777777" w:rsidR="00E558FE" w:rsidRDefault="00E558FE" w:rsidP="002C14AF">
            <w:pPr>
              <w:pStyle w:val="Checkbox"/>
            </w:pPr>
          </w:p>
        </w:tc>
        <w:tc>
          <w:tcPr>
            <w:cnfStyle w:val="000010000000" w:firstRow="0" w:lastRow="0" w:firstColumn="0" w:lastColumn="0" w:oddVBand="1" w:evenVBand="0" w:oddHBand="0" w:evenHBand="0" w:firstRowFirstColumn="0" w:firstRowLastColumn="0" w:lastRowFirstColumn="0" w:lastRowLastColumn="0"/>
            <w:tcW w:w="4855" w:type="dxa"/>
            <w:vAlign w:val="center"/>
          </w:tcPr>
          <w:p w14:paraId="7B5543EF" w14:textId="77777777" w:rsidR="00E558FE" w:rsidRDefault="00E558FE" w:rsidP="002C14AF">
            <w:pPr>
              <w:pStyle w:val="Checkbox"/>
            </w:pPr>
          </w:p>
        </w:tc>
      </w:tr>
      <w:tr w:rsidR="00E558FE" w:rsidRPr="00613129" w14:paraId="2F10EDA2" w14:textId="77777777" w:rsidTr="00830F2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065" w:type="dxa"/>
            <w:vMerge/>
          </w:tcPr>
          <w:p w14:paraId="7D38E8BE" w14:textId="77777777" w:rsidR="00E558FE" w:rsidRDefault="00E558FE" w:rsidP="002C14AF">
            <w:pPr>
              <w:pStyle w:val="Heading4"/>
              <w:jc w:val="left"/>
              <w:outlineLvl w:val="3"/>
              <w:rPr>
                <w:b/>
              </w:rPr>
            </w:pPr>
          </w:p>
        </w:tc>
        <w:tc>
          <w:tcPr>
            <w:cnfStyle w:val="000001000000" w:firstRow="0" w:lastRow="0" w:firstColumn="0" w:lastColumn="0" w:oddVBand="0" w:evenVBand="1" w:oddHBand="0" w:evenHBand="0" w:firstRowFirstColumn="0" w:firstRowLastColumn="0" w:lastRowFirstColumn="0" w:lastRowLastColumn="0"/>
            <w:tcW w:w="3870" w:type="dxa"/>
            <w:vAlign w:val="center"/>
          </w:tcPr>
          <w:p w14:paraId="0B45B491" w14:textId="77777777" w:rsidR="00E558FE" w:rsidRDefault="00E558FE" w:rsidP="002C14AF">
            <w:pPr>
              <w:pStyle w:val="Checkbox"/>
            </w:pPr>
            <w:r>
              <w:t>Number of slides requested per region</w:t>
            </w:r>
          </w:p>
        </w:tc>
        <w:tc>
          <w:tcPr>
            <w:cnfStyle w:val="000010000000" w:firstRow="0" w:lastRow="0" w:firstColumn="0" w:lastColumn="0" w:oddVBand="1" w:evenVBand="0" w:oddHBand="0" w:evenHBand="0" w:firstRowFirstColumn="0" w:firstRowLastColumn="0" w:lastRowFirstColumn="0" w:lastRowLastColumn="0"/>
            <w:tcW w:w="4855" w:type="dxa"/>
            <w:vAlign w:val="center"/>
          </w:tcPr>
          <w:p w14:paraId="0C2CD5C0" w14:textId="77777777" w:rsidR="00E558FE" w:rsidRDefault="00E558FE" w:rsidP="00E558FE">
            <w:pPr>
              <w:pStyle w:val="Checkbox"/>
            </w:pPr>
            <w:r>
              <w:t>Approximate amount of tissue requested per vial (g)</w:t>
            </w:r>
          </w:p>
        </w:tc>
      </w:tr>
    </w:tbl>
    <w:p w14:paraId="3779333F" w14:textId="77777777" w:rsidR="00470464" w:rsidRDefault="00470464"/>
    <w:p w14:paraId="3FAFD818" w14:textId="77777777" w:rsidR="00470464" w:rsidRDefault="00470464"/>
    <w:tbl>
      <w:tblPr>
        <w:tblStyle w:val="PlainTable2"/>
        <w:tblW w:w="4995" w:type="pct"/>
        <w:tblInd w:w="5" w:type="dxa"/>
        <w:tblLayout w:type="fixed"/>
        <w:tblLook w:val="0000" w:firstRow="0" w:lastRow="0" w:firstColumn="0" w:lastColumn="0" w:noHBand="0" w:noVBand="0"/>
      </w:tblPr>
      <w:tblGrid>
        <w:gridCol w:w="2060"/>
        <w:gridCol w:w="8719"/>
      </w:tblGrid>
      <w:tr w:rsidR="00E558FE" w:rsidRPr="00613129" w14:paraId="68919AAA" w14:textId="77777777" w:rsidTr="00BF4B0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060" w:type="dxa"/>
            <w:vAlign w:val="center"/>
          </w:tcPr>
          <w:p w14:paraId="5801F340" w14:textId="77777777" w:rsidR="00E558FE" w:rsidRDefault="00E558FE" w:rsidP="00D63294">
            <w:pPr>
              <w:pStyle w:val="Heading4"/>
              <w:jc w:val="left"/>
              <w:outlineLvl w:val="3"/>
              <w:rPr>
                <w:b/>
              </w:rPr>
            </w:pPr>
          </w:p>
          <w:p w14:paraId="5DDDB29E" w14:textId="77777777" w:rsidR="00E558FE" w:rsidRDefault="00830F21" w:rsidP="00D63294">
            <w:pPr>
              <w:pStyle w:val="Heading4"/>
              <w:jc w:val="left"/>
              <w:outlineLvl w:val="3"/>
              <w:rPr>
                <w:b/>
              </w:rPr>
            </w:pPr>
            <w:r>
              <w:rPr>
                <w:b/>
              </w:rPr>
              <w:t>Please provide a justification for the number of samples requ</w:t>
            </w:r>
            <w:r w:rsidR="00BF4B07">
              <w:rPr>
                <w:b/>
              </w:rPr>
              <w:t>ested</w:t>
            </w:r>
            <w:r>
              <w:rPr>
                <w:b/>
              </w:rPr>
              <w:t xml:space="preserve"> for this project</w:t>
            </w:r>
            <w:r w:rsidR="001B07FE">
              <w:rPr>
                <w:b/>
              </w:rPr>
              <w:t>.  Where appropriate, please include a power analysis as part of your justification.</w:t>
            </w:r>
          </w:p>
          <w:p w14:paraId="1D1A4578" w14:textId="77777777" w:rsidR="00E558FE" w:rsidRPr="00CB7E00" w:rsidRDefault="00E558FE" w:rsidP="00D63294"/>
        </w:tc>
        <w:tc>
          <w:tcPr>
            <w:cnfStyle w:val="000001000000" w:firstRow="0" w:lastRow="0" w:firstColumn="0" w:lastColumn="0" w:oddVBand="0" w:evenVBand="1" w:oddHBand="0" w:evenHBand="0" w:firstRowFirstColumn="0" w:firstRowLastColumn="0" w:lastRowFirstColumn="0" w:lastRowLastColumn="0"/>
            <w:tcW w:w="8719" w:type="dxa"/>
            <w:vAlign w:val="center"/>
          </w:tcPr>
          <w:p w14:paraId="13E7DFEB" w14:textId="77777777" w:rsidR="00E558FE" w:rsidRDefault="00E558FE" w:rsidP="00D63294">
            <w:pPr>
              <w:pStyle w:val="Checkbox"/>
            </w:pPr>
          </w:p>
          <w:p w14:paraId="4185ED3F" w14:textId="77777777" w:rsidR="00830F21" w:rsidRDefault="00830F21" w:rsidP="00830F21"/>
          <w:p w14:paraId="49EB708A" w14:textId="77777777" w:rsidR="00830F21" w:rsidRDefault="00830F21" w:rsidP="00830F21"/>
          <w:p w14:paraId="68493220" w14:textId="77777777" w:rsidR="00830F21" w:rsidRDefault="00830F21" w:rsidP="00830F21"/>
          <w:p w14:paraId="5B14E737" w14:textId="77777777" w:rsidR="00830F21" w:rsidRDefault="00830F21" w:rsidP="00830F21"/>
          <w:p w14:paraId="4BF710E8" w14:textId="77777777" w:rsidR="00830F21" w:rsidRDefault="00830F21" w:rsidP="00830F21"/>
          <w:p w14:paraId="60506BA5" w14:textId="77777777" w:rsidR="00830F21" w:rsidRDefault="00830F21" w:rsidP="00830F21"/>
          <w:p w14:paraId="083E9134" w14:textId="77777777" w:rsidR="00830F21" w:rsidRDefault="00830F21" w:rsidP="00830F21"/>
          <w:p w14:paraId="63553FD2" w14:textId="77777777" w:rsidR="00830F21" w:rsidRDefault="00830F21" w:rsidP="00830F21"/>
          <w:p w14:paraId="587E4383" w14:textId="77777777" w:rsidR="00BF4B07" w:rsidRDefault="00BF4B07" w:rsidP="00830F21"/>
          <w:p w14:paraId="7EF0EBD3" w14:textId="77777777" w:rsidR="00BF4B07" w:rsidRDefault="00BF4B07" w:rsidP="00830F21"/>
          <w:p w14:paraId="7B940BCA" w14:textId="77777777" w:rsidR="00830F21" w:rsidRDefault="00830F21" w:rsidP="00830F21"/>
          <w:p w14:paraId="7995343F" w14:textId="77777777" w:rsidR="00BF4B07" w:rsidRDefault="00BF4B07" w:rsidP="00830F21"/>
          <w:p w14:paraId="6C025C6E" w14:textId="77777777" w:rsidR="00BF4B07" w:rsidRDefault="00BF4B07" w:rsidP="00830F21"/>
          <w:p w14:paraId="31A0D86E" w14:textId="77777777" w:rsidR="00BF4B07" w:rsidRDefault="00BF4B07" w:rsidP="00830F21"/>
          <w:p w14:paraId="029BC02B" w14:textId="77777777" w:rsidR="00BF4B07" w:rsidRDefault="00BF4B07" w:rsidP="00830F21"/>
          <w:p w14:paraId="2C27DAAF" w14:textId="77777777" w:rsidR="00BF4B07" w:rsidRDefault="00BF4B07" w:rsidP="00830F21"/>
          <w:p w14:paraId="0FFD33BC" w14:textId="77777777" w:rsidR="00BF4B07" w:rsidRDefault="00BF4B07" w:rsidP="00830F21"/>
          <w:p w14:paraId="7FB67AB3" w14:textId="77777777" w:rsidR="00BF4B07" w:rsidRDefault="00BF4B07" w:rsidP="00830F21"/>
          <w:p w14:paraId="168E2934" w14:textId="77777777" w:rsidR="00BF4B07" w:rsidRDefault="00BF4B07" w:rsidP="00830F21"/>
          <w:p w14:paraId="66CF7340" w14:textId="77777777" w:rsidR="00BF4B07" w:rsidRDefault="00BF4B07" w:rsidP="00830F21"/>
          <w:p w14:paraId="3F854367" w14:textId="77777777" w:rsidR="00BF4B07" w:rsidRDefault="00BF4B07" w:rsidP="00830F21"/>
          <w:p w14:paraId="7677A87F" w14:textId="77777777" w:rsidR="00BF4B07" w:rsidRDefault="00BF4B07" w:rsidP="00830F21"/>
          <w:p w14:paraId="6788076C" w14:textId="77777777" w:rsidR="00830F21" w:rsidRPr="00830F21" w:rsidRDefault="00830F21" w:rsidP="00830F21"/>
        </w:tc>
      </w:tr>
    </w:tbl>
    <w:p w14:paraId="34E76332" w14:textId="77777777" w:rsidR="00D969F6" w:rsidRDefault="00D969F6"/>
    <w:tbl>
      <w:tblPr>
        <w:tblStyle w:val="PlainTable2"/>
        <w:tblW w:w="4995" w:type="pct"/>
        <w:tblInd w:w="5" w:type="dxa"/>
        <w:tblLayout w:type="fixed"/>
        <w:tblLook w:val="0000" w:firstRow="0" w:lastRow="0" w:firstColumn="0" w:lastColumn="0" w:noHBand="0" w:noVBand="0"/>
      </w:tblPr>
      <w:tblGrid>
        <w:gridCol w:w="2060"/>
        <w:gridCol w:w="8719"/>
      </w:tblGrid>
      <w:tr w:rsidR="00BF4B07" w:rsidRPr="00613129" w14:paraId="43DB0E7D" w14:textId="77777777" w:rsidTr="00D63294">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060" w:type="dxa"/>
            <w:vAlign w:val="center"/>
          </w:tcPr>
          <w:p w14:paraId="2BD53D2C" w14:textId="77777777" w:rsidR="00BF4B07" w:rsidRDefault="00BF4B07" w:rsidP="00D63294">
            <w:pPr>
              <w:pStyle w:val="Heading4"/>
              <w:jc w:val="left"/>
              <w:outlineLvl w:val="3"/>
              <w:rPr>
                <w:b/>
              </w:rPr>
            </w:pPr>
          </w:p>
          <w:p w14:paraId="2E9889D1" w14:textId="77777777" w:rsidR="00BF4B07" w:rsidRDefault="00BF4B07" w:rsidP="00D63294">
            <w:pPr>
              <w:pStyle w:val="Heading4"/>
              <w:jc w:val="left"/>
              <w:outlineLvl w:val="3"/>
              <w:rPr>
                <w:b/>
              </w:rPr>
            </w:pPr>
            <w:r>
              <w:rPr>
                <w:b/>
              </w:rPr>
              <w:t>Please describe any additional requests regarding how tissue samples are processed:</w:t>
            </w:r>
          </w:p>
          <w:p w14:paraId="2CEBDFAF" w14:textId="77777777" w:rsidR="00BF4B07" w:rsidRPr="00CB7E00" w:rsidRDefault="00BF4B07" w:rsidP="00D63294"/>
        </w:tc>
        <w:tc>
          <w:tcPr>
            <w:cnfStyle w:val="000001000000" w:firstRow="0" w:lastRow="0" w:firstColumn="0" w:lastColumn="0" w:oddVBand="0" w:evenVBand="1" w:oddHBand="0" w:evenHBand="0" w:firstRowFirstColumn="0" w:firstRowLastColumn="0" w:lastRowFirstColumn="0" w:lastRowLastColumn="0"/>
            <w:tcW w:w="8719" w:type="dxa"/>
            <w:vAlign w:val="center"/>
          </w:tcPr>
          <w:p w14:paraId="6FF0FE5C" w14:textId="77777777" w:rsidR="00BF4B07" w:rsidRDefault="00BF4B07" w:rsidP="00D63294">
            <w:pPr>
              <w:pStyle w:val="Checkbox"/>
            </w:pPr>
          </w:p>
          <w:p w14:paraId="0B5AFBB2" w14:textId="77777777" w:rsidR="00BF4B07" w:rsidRDefault="00BF4B07" w:rsidP="00D63294"/>
          <w:p w14:paraId="3C76A146" w14:textId="77777777" w:rsidR="00BF4B07" w:rsidRDefault="00BF4B07" w:rsidP="00D63294"/>
          <w:p w14:paraId="2E15CA74" w14:textId="77777777" w:rsidR="00BF4B07" w:rsidRDefault="00BF4B07" w:rsidP="00D63294"/>
          <w:p w14:paraId="15049DAF" w14:textId="77777777" w:rsidR="00BF4B07" w:rsidRDefault="00BF4B07" w:rsidP="00D63294"/>
          <w:p w14:paraId="6D21F85F" w14:textId="77777777" w:rsidR="00BF4B07" w:rsidRDefault="00BF4B07" w:rsidP="00D63294"/>
          <w:p w14:paraId="4B423E63" w14:textId="77777777" w:rsidR="00BF4B07" w:rsidRDefault="00BF4B07" w:rsidP="00D63294"/>
          <w:p w14:paraId="476028C4" w14:textId="77777777" w:rsidR="00BF4B07" w:rsidRDefault="00BF4B07" w:rsidP="00D63294"/>
          <w:p w14:paraId="4F08C803" w14:textId="77777777" w:rsidR="00BF4B07" w:rsidRDefault="00BF4B07" w:rsidP="00D63294"/>
          <w:p w14:paraId="1EEDE8A5" w14:textId="77777777" w:rsidR="00BF4B07" w:rsidRDefault="00BF4B07" w:rsidP="00D63294"/>
          <w:p w14:paraId="2802B558" w14:textId="77777777" w:rsidR="00BF4B07" w:rsidRDefault="00BF4B07" w:rsidP="00D63294"/>
          <w:p w14:paraId="0AF3BBAD" w14:textId="77777777" w:rsidR="00BF4B07" w:rsidRDefault="00BF4B07" w:rsidP="00D63294"/>
          <w:p w14:paraId="437392FF" w14:textId="77777777" w:rsidR="00BF4B07" w:rsidRPr="00830F21" w:rsidRDefault="00BF4B07" w:rsidP="00D63294"/>
        </w:tc>
      </w:tr>
    </w:tbl>
    <w:p w14:paraId="45C7A0AF" w14:textId="77777777" w:rsidR="00D969F6" w:rsidRDefault="00D969F6"/>
    <w:p w14:paraId="166C3A29" w14:textId="77777777" w:rsidR="00D969F6" w:rsidRDefault="00D969F6"/>
    <w:p w14:paraId="50FFEF8A" w14:textId="77777777" w:rsidR="00871876" w:rsidRDefault="00BF4B07" w:rsidP="00871876">
      <w:pPr>
        <w:pStyle w:val="Heading2"/>
      </w:pPr>
      <w:r>
        <w:t>Principal Investigator Assurances</w:t>
      </w:r>
    </w:p>
    <w:p w14:paraId="05956744" w14:textId="77777777" w:rsidR="00BF4B07" w:rsidRPr="00BF4B07" w:rsidRDefault="00BF4B07" w:rsidP="00490804">
      <w:pPr>
        <w:pStyle w:val="Italic"/>
        <w:rPr>
          <w:b/>
          <w:i w:val="0"/>
        </w:rPr>
      </w:pPr>
      <w:r>
        <w:rPr>
          <w:b/>
          <w:i w:val="0"/>
        </w:rPr>
        <w:t>Single User Agreement</w:t>
      </w:r>
    </w:p>
    <w:p w14:paraId="4FA73EEB" w14:textId="77777777" w:rsidR="00871876" w:rsidRDefault="00BF4B07" w:rsidP="000463AF">
      <w:pPr>
        <w:pStyle w:val="Italic"/>
        <w:jc w:val="both"/>
        <w:rPr>
          <w:i w:val="0"/>
        </w:rPr>
      </w:pPr>
      <w:r>
        <w:rPr>
          <w:i w:val="0"/>
        </w:rPr>
        <w:t>I, (the Principal Investigator), acknowledge that the XDP Brain Bank will disburse postmortem human tissue</w:t>
      </w:r>
      <w:r w:rsidR="000463AF">
        <w:rPr>
          <w:i w:val="0"/>
        </w:rPr>
        <w:t xml:space="preserve"> to my laboratory for this research project only.  I must request permission in writing for any additional studies that may utilize any tissue from this request.  I understand that this tissue has been disbursed for my expressed use only, that I will exercise a good faith effort to keep control over such tissue, and that I will not distribute any samples or fractions of samples to other investigators without prior written permission from the XDP Brain Bank.  I acknowledge that providing any amount of tissue samples to colleagues, other investigators, or other laboratory facilities is specifically prohibited without permission from the XDP Brain Bank.  I will direct all such requests for tissue to the XDP Brain Bank.</w:t>
      </w:r>
    </w:p>
    <w:p w14:paraId="5E25A572" w14:textId="77777777" w:rsidR="000463AF" w:rsidRPr="00BF4B07" w:rsidRDefault="000463AF" w:rsidP="000463AF">
      <w:pPr>
        <w:pStyle w:val="Italic"/>
        <w:jc w:val="both"/>
        <w:rPr>
          <w:i w:val="0"/>
        </w:rPr>
      </w:pPr>
    </w:p>
    <w:tbl>
      <w:tblPr>
        <w:tblStyle w:val="PlainTable2"/>
        <w:tblW w:w="5005" w:type="pct"/>
        <w:tblInd w:w="-5" w:type="dxa"/>
        <w:tblLayout w:type="fixed"/>
        <w:tblLook w:val="0000" w:firstRow="0" w:lastRow="0" w:firstColumn="0" w:lastColumn="0" w:noHBand="0" w:noVBand="0"/>
      </w:tblPr>
      <w:tblGrid>
        <w:gridCol w:w="1710"/>
        <w:gridCol w:w="6024"/>
        <w:gridCol w:w="722"/>
        <w:gridCol w:w="2345"/>
      </w:tblGrid>
      <w:tr w:rsidR="000463AF" w:rsidRPr="005114CE" w14:paraId="2351963A" w14:textId="77777777" w:rsidTr="000463AF">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6548EBB7" w14:textId="77777777" w:rsidR="000463AF" w:rsidRPr="005114CE" w:rsidRDefault="000463AF" w:rsidP="00682C69">
            <w:pPr>
              <w:pStyle w:val="FieldText"/>
            </w:pPr>
            <w:r>
              <w:t>PI Name (print)</w:t>
            </w:r>
            <w:r w:rsidRPr="005114CE">
              <w:t>:</w:t>
            </w:r>
          </w:p>
        </w:tc>
        <w:tc>
          <w:tcPr>
            <w:cnfStyle w:val="000001000000" w:firstRow="0" w:lastRow="0" w:firstColumn="0" w:lastColumn="0" w:oddVBand="0" w:evenVBand="1" w:oddHBand="0" w:evenHBand="0" w:firstRowFirstColumn="0" w:firstRowLastColumn="0" w:lastRowFirstColumn="0" w:lastRowLastColumn="0"/>
            <w:tcW w:w="6023" w:type="dxa"/>
          </w:tcPr>
          <w:p w14:paraId="3987BB80" w14:textId="77777777" w:rsidR="000463AF" w:rsidRDefault="000463AF" w:rsidP="00682C69">
            <w:pPr>
              <w:pStyle w:val="FieldText"/>
            </w:pPr>
          </w:p>
          <w:p w14:paraId="2730E62F" w14:textId="77777777" w:rsidR="000463AF" w:rsidRDefault="000463AF" w:rsidP="00682C69">
            <w:pPr>
              <w:pStyle w:val="FieldText"/>
            </w:pPr>
          </w:p>
          <w:p w14:paraId="19FB53E5" w14:textId="77777777" w:rsidR="000463AF" w:rsidRPr="005114CE" w:rsidRDefault="000463AF" w:rsidP="00682C69">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val="restart"/>
            <w:vAlign w:val="center"/>
          </w:tcPr>
          <w:p w14:paraId="59CE4238" w14:textId="77777777" w:rsidR="000463AF" w:rsidRPr="005D5F43" w:rsidRDefault="000463AF" w:rsidP="00C92A3C">
            <w:pPr>
              <w:pStyle w:val="Heading4"/>
              <w:outlineLvl w:val="3"/>
              <w:rPr>
                <w:b/>
              </w:rPr>
            </w:pPr>
            <w:r w:rsidRPr="005D5F43">
              <w:rPr>
                <w:b/>
              </w:rPr>
              <w:t>Date:</w:t>
            </w:r>
          </w:p>
        </w:tc>
        <w:tc>
          <w:tcPr>
            <w:cnfStyle w:val="000001000000" w:firstRow="0" w:lastRow="0" w:firstColumn="0" w:lastColumn="0" w:oddVBand="0" w:evenVBand="1" w:oddHBand="0" w:evenHBand="0" w:firstRowFirstColumn="0" w:firstRowLastColumn="0" w:lastRowFirstColumn="0" w:lastRowLastColumn="0"/>
            <w:tcW w:w="2345" w:type="dxa"/>
            <w:vMerge w:val="restart"/>
          </w:tcPr>
          <w:p w14:paraId="58CF49DD" w14:textId="77777777" w:rsidR="000463AF" w:rsidRPr="005114CE" w:rsidRDefault="000463AF" w:rsidP="00682C69">
            <w:pPr>
              <w:pStyle w:val="FieldText"/>
            </w:pPr>
          </w:p>
        </w:tc>
      </w:tr>
      <w:tr w:rsidR="000463AF" w:rsidRPr="005114CE" w14:paraId="0D3096B5" w14:textId="77777777" w:rsidTr="000463AF">
        <w:trPr>
          <w:trHeight w:val="217"/>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0BFCFAFA" w14:textId="77777777" w:rsidR="000463AF" w:rsidRPr="005114CE" w:rsidRDefault="000463AF" w:rsidP="00682C69">
            <w:pPr>
              <w:pStyle w:val="FieldText"/>
            </w:pPr>
            <w:r>
              <w:t>Signature:</w:t>
            </w:r>
          </w:p>
        </w:tc>
        <w:tc>
          <w:tcPr>
            <w:cnfStyle w:val="000001000000" w:firstRow="0" w:lastRow="0" w:firstColumn="0" w:lastColumn="0" w:oddVBand="0" w:evenVBand="1" w:oddHBand="0" w:evenHBand="0" w:firstRowFirstColumn="0" w:firstRowLastColumn="0" w:lastRowFirstColumn="0" w:lastRowLastColumn="0"/>
            <w:tcW w:w="6023" w:type="dxa"/>
          </w:tcPr>
          <w:p w14:paraId="0334FC60" w14:textId="77777777" w:rsidR="000463AF" w:rsidRDefault="000463AF" w:rsidP="00682C69">
            <w:pPr>
              <w:pStyle w:val="FieldText"/>
            </w:pPr>
          </w:p>
          <w:p w14:paraId="22C2A127" w14:textId="77777777" w:rsidR="000463AF" w:rsidRDefault="000463AF" w:rsidP="00682C69">
            <w:pPr>
              <w:pStyle w:val="FieldText"/>
            </w:pPr>
          </w:p>
          <w:p w14:paraId="1FAD2A71" w14:textId="77777777" w:rsidR="000463AF" w:rsidRPr="005114CE" w:rsidRDefault="000463AF" w:rsidP="00682C69">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tcPr>
          <w:p w14:paraId="5141F04A" w14:textId="77777777" w:rsidR="000463AF" w:rsidRPr="005114CE" w:rsidRDefault="000463AF" w:rsidP="00C92A3C">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345" w:type="dxa"/>
            <w:vMerge/>
          </w:tcPr>
          <w:p w14:paraId="69AC2C69" w14:textId="77777777" w:rsidR="000463AF" w:rsidRPr="005114CE" w:rsidRDefault="000463AF" w:rsidP="00682C69">
            <w:pPr>
              <w:pStyle w:val="FieldText"/>
            </w:pPr>
          </w:p>
        </w:tc>
      </w:tr>
    </w:tbl>
    <w:p w14:paraId="1C125A13" w14:textId="77777777" w:rsidR="005F6E87" w:rsidRDefault="005F6E87" w:rsidP="004E34C6"/>
    <w:p w14:paraId="071646D9" w14:textId="77777777" w:rsidR="000463AF" w:rsidRDefault="000463AF" w:rsidP="004E34C6"/>
    <w:p w14:paraId="7CA8B24B" w14:textId="77777777" w:rsidR="000463AF" w:rsidRDefault="000463AF" w:rsidP="004E34C6">
      <w:pPr>
        <w:rPr>
          <w:b/>
        </w:rPr>
      </w:pPr>
      <w:r>
        <w:rPr>
          <w:b/>
        </w:rPr>
        <w:t>Human Tissue Handling Risks and Safety Precautions Statement</w:t>
      </w:r>
    </w:p>
    <w:p w14:paraId="6ECCE1AD" w14:textId="77777777" w:rsidR="000463AF" w:rsidRDefault="000463AF" w:rsidP="004E34C6">
      <w:pPr>
        <w:rPr>
          <w:b/>
        </w:rPr>
      </w:pPr>
    </w:p>
    <w:p w14:paraId="44FAA28F" w14:textId="77777777" w:rsidR="00424AE3" w:rsidRDefault="000463AF" w:rsidP="000463AF">
      <w:pPr>
        <w:jc w:val="both"/>
      </w:pPr>
      <w:r>
        <w:t>I, (the Principal Investigator), understand that all postmortem human tissue is potentially infectio</w:t>
      </w:r>
      <w:r w:rsidR="00CB7067">
        <w:t>us</w:t>
      </w:r>
      <w:r>
        <w:t>.  The XDP Brain Bank will not knowingly distribute tissue known to be infected, but it does not guarantee that donors of brain specimens were not exposed to or infected by potentially infectious agents.  It is the responsibility of the recipien</w:t>
      </w:r>
      <w:r w:rsidR="00424AE3">
        <w:t>t investigator to e</w:t>
      </w:r>
      <w:r>
        <w:t xml:space="preserve">nsure that all laboratory staff observe </w:t>
      </w:r>
      <w:r>
        <w:rPr>
          <w:b/>
        </w:rPr>
        <w:t>Universal Precautions</w:t>
      </w:r>
      <w:r>
        <w:t xml:space="preserve"> and proper laboratory techniques while handling postmortem human brain tissue.  Precautions include double gloving, wearing protective gar</w:t>
      </w:r>
      <w:r w:rsidR="00424AE3">
        <w:t>ments, face or</w:t>
      </w:r>
      <w:r>
        <w:t xml:space="preserve"> eye protection, and appropriate </w:t>
      </w:r>
      <w:r w:rsidR="00424AE3">
        <w:t>handling and cleaning</w:t>
      </w:r>
      <w:r>
        <w:t xml:space="preserve"> of instruments and work areas.  Waste </w:t>
      </w:r>
      <w:r w:rsidR="00424AE3">
        <w:t>is biohazardous and must be disposed of according to the recipient’s institutional procedures.</w:t>
      </w:r>
    </w:p>
    <w:p w14:paraId="5E3B1367" w14:textId="77777777" w:rsidR="00424AE3" w:rsidRDefault="00424AE3" w:rsidP="000463AF">
      <w:pPr>
        <w:jc w:val="both"/>
      </w:pPr>
    </w:p>
    <w:p w14:paraId="1B642CE3" w14:textId="77777777" w:rsidR="000463AF" w:rsidRDefault="00424AE3" w:rsidP="000463AF">
      <w:pPr>
        <w:jc w:val="both"/>
      </w:pPr>
      <w:r>
        <w:t>As the investigator of record, I understand the regulations described above and accept responsibility for ensuring that all laboratory staff are sufficiently trained and observe appropriate procedures when handling postmortem human brain tissue.</w:t>
      </w:r>
      <w:r w:rsidR="000463AF">
        <w:t xml:space="preserve"> </w:t>
      </w:r>
    </w:p>
    <w:p w14:paraId="6D1ACB77" w14:textId="77777777" w:rsidR="00424AE3" w:rsidRDefault="00424AE3" w:rsidP="000463AF">
      <w:pPr>
        <w:jc w:val="both"/>
      </w:pPr>
    </w:p>
    <w:tbl>
      <w:tblPr>
        <w:tblStyle w:val="PlainTable2"/>
        <w:tblW w:w="5005" w:type="pct"/>
        <w:tblInd w:w="-5" w:type="dxa"/>
        <w:tblLayout w:type="fixed"/>
        <w:tblLook w:val="0000" w:firstRow="0" w:lastRow="0" w:firstColumn="0" w:lastColumn="0" w:noHBand="0" w:noVBand="0"/>
      </w:tblPr>
      <w:tblGrid>
        <w:gridCol w:w="1710"/>
        <w:gridCol w:w="6024"/>
        <w:gridCol w:w="722"/>
        <w:gridCol w:w="2345"/>
      </w:tblGrid>
      <w:tr w:rsidR="00424AE3" w:rsidRPr="005114CE" w14:paraId="22417354" w14:textId="77777777" w:rsidTr="00D63294">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37FC8D9D" w14:textId="77777777" w:rsidR="00424AE3" w:rsidRPr="005114CE" w:rsidRDefault="00424AE3" w:rsidP="00D63294">
            <w:pPr>
              <w:pStyle w:val="FieldText"/>
            </w:pPr>
            <w:r>
              <w:t>PI Name (print)</w:t>
            </w:r>
            <w:r w:rsidRPr="005114CE">
              <w:t>:</w:t>
            </w:r>
          </w:p>
        </w:tc>
        <w:tc>
          <w:tcPr>
            <w:cnfStyle w:val="000001000000" w:firstRow="0" w:lastRow="0" w:firstColumn="0" w:lastColumn="0" w:oddVBand="0" w:evenVBand="1" w:oddHBand="0" w:evenHBand="0" w:firstRowFirstColumn="0" w:firstRowLastColumn="0" w:lastRowFirstColumn="0" w:lastRowLastColumn="0"/>
            <w:tcW w:w="6023" w:type="dxa"/>
          </w:tcPr>
          <w:p w14:paraId="6ED1A3C3" w14:textId="77777777" w:rsidR="00424AE3" w:rsidRDefault="00424AE3" w:rsidP="00D63294">
            <w:pPr>
              <w:pStyle w:val="FieldText"/>
            </w:pPr>
          </w:p>
          <w:p w14:paraId="7B8466F9" w14:textId="77777777" w:rsidR="00424AE3" w:rsidRDefault="00424AE3" w:rsidP="00D63294">
            <w:pPr>
              <w:pStyle w:val="FieldText"/>
            </w:pPr>
          </w:p>
          <w:p w14:paraId="216F5778" w14:textId="77777777" w:rsidR="00424AE3" w:rsidRPr="005114CE" w:rsidRDefault="00424AE3" w:rsidP="00D63294">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val="restart"/>
            <w:vAlign w:val="center"/>
          </w:tcPr>
          <w:p w14:paraId="477B578E" w14:textId="77777777" w:rsidR="00424AE3" w:rsidRPr="005D5F43" w:rsidRDefault="00424AE3" w:rsidP="00D63294">
            <w:pPr>
              <w:pStyle w:val="Heading4"/>
              <w:outlineLvl w:val="3"/>
              <w:rPr>
                <w:b/>
              </w:rPr>
            </w:pPr>
            <w:r w:rsidRPr="005D5F43">
              <w:rPr>
                <w:b/>
              </w:rPr>
              <w:t>Date:</w:t>
            </w:r>
          </w:p>
        </w:tc>
        <w:tc>
          <w:tcPr>
            <w:cnfStyle w:val="000001000000" w:firstRow="0" w:lastRow="0" w:firstColumn="0" w:lastColumn="0" w:oddVBand="0" w:evenVBand="1" w:oddHBand="0" w:evenHBand="0" w:firstRowFirstColumn="0" w:firstRowLastColumn="0" w:lastRowFirstColumn="0" w:lastRowLastColumn="0"/>
            <w:tcW w:w="2345" w:type="dxa"/>
            <w:vMerge w:val="restart"/>
          </w:tcPr>
          <w:p w14:paraId="61DACEEE" w14:textId="77777777" w:rsidR="00424AE3" w:rsidRPr="005114CE" w:rsidRDefault="00424AE3" w:rsidP="00D63294">
            <w:pPr>
              <w:pStyle w:val="FieldText"/>
            </w:pPr>
          </w:p>
        </w:tc>
      </w:tr>
      <w:tr w:rsidR="00424AE3" w:rsidRPr="005114CE" w14:paraId="3E1DF51D" w14:textId="77777777" w:rsidTr="00D63294">
        <w:trPr>
          <w:trHeight w:val="217"/>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43F22273" w14:textId="77777777" w:rsidR="00424AE3" w:rsidRPr="005114CE" w:rsidRDefault="00424AE3" w:rsidP="00D63294">
            <w:pPr>
              <w:pStyle w:val="FieldText"/>
            </w:pPr>
            <w:r>
              <w:t>Signature:</w:t>
            </w:r>
          </w:p>
        </w:tc>
        <w:tc>
          <w:tcPr>
            <w:cnfStyle w:val="000001000000" w:firstRow="0" w:lastRow="0" w:firstColumn="0" w:lastColumn="0" w:oddVBand="0" w:evenVBand="1" w:oddHBand="0" w:evenHBand="0" w:firstRowFirstColumn="0" w:firstRowLastColumn="0" w:lastRowFirstColumn="0" w:lastRowLastColumn="0"/>
            <w:tcW w:w="6023" w:type="dxa"/>
          </w:tcPr>
          <w:p w14:paraId="3B2073D0" w14:textId="77777777" w:rsidR="00424AE3" w:rsidRDefault="00424AE3" w:rsidP="00D63294">
            <w:pPr>
              <w:pStyle w:val="FieldText"/>
            </w:pPr>
          </w:p>
          <w:p w14:paraId="6707CAD3" w14:textId="77777777" w:rsidR="00424AE3" w:rsidRDefault="00424AE3" w:rsidP="00D63294">
            <w:pPr>
              <w:pStyle w:val="FieldText"/>
            </w:pPr>
          </w:p>
          <w:p w14:paraId="30FCFFCF" w14:textId="77777777" w:rsidR="00424AE3" w:rsidRPr="005114CE" w:rsidRDefault="00424AE3" w:rsidP="00D63294">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tcPr>
          <w:p w14:paraId="74EE650A" w14:textId="77777777" w:rsidR="00424AE3" w:rsidRPr="005114CE" w:rsidRDefault="00424AE3" w:rsidP="00D63294">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345" w:type="dxa"/>
            <w:vMerge/>
          </w:tcPr>
          <w:p w14:paraId="78A71D5A" w14:textId="77777777" w:rsidR="00424AE3" w:rsidRPr="005114CE" w:rsidRDefault="00424AE3" w:rsidP="00D63294">
            <w:pPr>
              <w:pStyle w:val="FieldText"/>
            </w:pPr>
          </w:p>
        </w:tc>
      </w:tr>
    </w:tbl>
    <w:p w14:paraId="1E513746" w14:textId="77777777" w:rsidR="00424AE3" w:rsidRDefault="00424AE3" w:rsidP="000463AF">
      <w:pPr>
        <w:jc w:val="both"/>
      </w:pPr>
    </w:p>
    <w:p w14:paraId="2CC234D3" w14:textId="77777777" w:rsidR="00424AE3" w:rsidRDefault="00424AE3" w:rsidP="000463AF">
      <w:pPr>
        <w:jc w:val="both"/>
      </w:pPr>
    </w:p>
    <w:p w14:paraId="31714591" w14:textId="77777777" w:rsidR="00424AE3" w:rsidRDefault="00424AE3" w:rsidP="000463AF">
      <w:pPr>
        <w:jc w:val="both"/>
        <w:rPr>
          <w:b/>
        </w:rPr>
      </w:pPr>
      <w:r>
        <w:rPr>
          <w:b/>
        </w:rPr>
        <w:t>Acknowledgement Agreement</w:t>
      </w:r>
    </w:p>
    <w:p w14:paraId="61868704" w14:textId="77777777" w:rsidR="00424AE3" w:rsidRDefault="00424AE3" w:rsidP="000463AF">
      <w:pPr>
        <w:jc w:val="both"/>
        <w:rPr>
          <w:b/>
        </w:rPr>
      </w:pPr>
    </w:p>
    <w:p w14:paraId="00F69F44" w14:textId="77777777" w:rsidR="00424AE3" w:rsidRDefault="00424AE3" w:rsidP="000463AF">
      <w:pPr>
        <w:jc w:val="both"/>
      </w:pPr>
      <w:r>
        <w:t>I, (the Principal Investigator), agree that all publications utilizing XDP Brain Bank tissue samples will acknowledge the XDP Brain Bank and funding provided by the Collaborative Center for X-Linked Dystonia Parkinson (CCXDP). A copy of each article utilizing XDP Brain Bank specimens will be provided to the Bank at the time it is accepted for publication.</w:t>
      </w:r>
    </w:p>
    <w:p w14:paraId="10489C05" w14:textId="77777777" w:rsidR="00424AE3" w:rsidRDefault="00424AE3" w:rsidP="000463AF">
      <w:pPr>
        <w:jc w:val="both"/>
      </w:pPr>
    </w:p>
    <w:tbl>
      <w:tblPr>
        <w:tblStyle w:val="PlainTable2"/>
        <w:tblW w:w="5005" w:type="pct"/>
        <w:tblInd w:w="-5" w:type="dxa"/>
        <w:tblLayout w:type="fixed"/>
        <w:tblLook w:val="0000" w:firstRow="0" w:lastRow="0" w:firstColumn="0" w:lastColumn="0" w:noHBand="0" w:noVBand="0"/>
      </w:tblPr>
      <w:tblGrid>
        <w:gridCol w:w="1710"/>
        <w:gridCol w:w="6024"/>
        <w:gridCol w:w="722"/>
        <w:gridCol w:w="2345"/>
      </w:tblGrid>
      <w:tr w:rsidR="00424AE3" w:rsidRPr="005114CE" w14:paraId="34A48CFC" w14:textId="77777777" w:rsidTr="00D63294">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4C9614A7" w14:textId="77777777" w:rsidR="00424AE3" w:rsidRPr="005114CE" w:rsidRDefault="00424AE3" w:rsidP="00D63294">
            <w:pPr>
              <w:pStyle w:val="FieldText"/>
            </w:pPr>
            <w:r>
              <w:t>PI Name (print)</w:t>
            </w:r>
            <w:r w:rsidRPr="005114CE">
              <w:t>:</w:t>
            </w:r>
          </w:p>
        </w:tc>
        <w:tc>
          <w:tcPr>
            <w:cnfStyle w:val="000001000000" w:firstRow="0" w:lastRow="0" w:firstColumn="0" w:lastColumn="0" w:oddVBand="0" w:evenVBand="1" w:oddHBand="0" w:evenHBand="0" w:firstRowFirstColumn="0" w:firstRowLastColumn="0" w:lastRowFirstColumn="0" w:lastRowLastColumn="0"/>
            <w:tcW w:w="6023" w:type="dxa"/>
          </w:tcPr>
          <w:p w14:paraId="34A32FC9" w14:textId="77777777" w:rsidR="00424AE3" w:rsidRDefault="00424AE3" w:rsidP="00D63294">
            <w:pPr>
              <w:pStyle w:val="FieldText"/>
            </w:pPr>
          </w:p>
          <w:p w14:paraId="736CFD65" w14:textId="77777777" w:rsidR="00424AE3" w:rsidRDefault="00424AE3" w:rsidP="00D63294">
            <w:pPr>
              <w:pStyle w:val="FieldText"/>
            </w:pPr>
          </w:p>
          <w:p w14:paraId="3742018E" w14:textId="77777777" w:rsidR="00424AE3" w:rsidRPr="005114CE" w:rsidRDefault="00424AE3" w:rsidP="00D63294">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val="restart"/>
            <w:vAlign w:val="center"/>
          </w:tcPr>
          <w:p w14:paraId="7A4273C8" w14:textId="77777777" w:rsidR="00424AE3" w:rsidRPr="005D5F43" w:rsidRDefault="00424AE3" w:rsidP="00D63294">
            <w:pPr>
              <w:pStyle w:val="Heading4"/>
              <w:outlineLvl w:val="3"/>
              <w:rPr>
                <w:b/>
              </w:rPr>
            </w:pPr>
            <w:r w:rsidRPr="005D5F43">
              <w:rPr>
                <w:b/>
              </w:rPr>
              <w:t>Date:</w:t>
            </w:r>
          </w:p>
        </w:tc>
        <w:tc>
          <w:tcPr>
            <w:cnfStyle w:val="000001000000" w:firstRow="0" w:lastRow="0" w:firstColumn="0" w:lastColumn="0" w:oddVBand="0" w:evenVBand="1" w:oddHBand="0" w:evenHBand="0" w:firstRowFirstColumn="0" w:firstRowLastColumn="0" w:lastRowFirstColumn="0" w:lastRowLastColumn="0"/>
            <w:tcW w:w="2345" w:type="dxa"/>
            <w:vMerge w:val="restart"/>
          </w:tcPr>
          <w:p w14:paraId="6260BFA2" w14:textId="77777777" w:rsidR="00424AE3" w:rsidRPr="005114CE" w:rsidRDefault="00424AE3" w:rsidP="00D63294">
            <w:pPr>
              <w:pStyle w:val="FieldText"/>
            </w:pPr>
          </w:p>
        </w:tc>
      </w:tr>
      <w:tr w:rsidR="00424AE3" w:rsidRPr="005114CE" w14:paraId="7D2A5C76" w14:textId="77777777" w:rsidTr="00D63294">
        <w:trPr>
          <w:trHeight w:val="217"/>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27C15EF0" w14:textId="77777777" w:rsidR="00424AE3" w:rsidRPr="005114CE" w:rsidRDefault="00424AE3" w:rsidP="00D63294">
            <w:pPr>
              <w:pStyle w:val="FieldText"/>
            </w:pPr>
            <w:r>
              <w:t>Signature:</w:t>
            </w:r>
          </w:p>
        </w:tc>
        <w:tc>
          <w:tcPr>
            <w:cnfStyle w:val="000001000000" w:firstRow="0" w:lastRow="0" w:firstColumn="0" w:lastColumn="0" w:oddVBand="0" w:evenVBand="1" w:oddHBand="0" w:evenHBand="0" w:firstRowFirstColumn="0" w:firstRowLastColumn="0" w:lastRowFirstColumn="0" w:lastRowLastColumn="0"/>
            <w:tcW w:w="6023" w:type="dxa"/>
          </w:tcPr>
          <w:p w14:paraId="4063EA4A" w14:textId="77777777" w:rsidR="00424AE3" w:rsidRDefault="00424AE3" w:rsidP="00D63294">
            <w:pPr>
              <w:pStyle w:val="FieldText"/>
            </w:pPr>
          </w:p>
          <w:p w14:paraId="541FEF33" w14:textId="77777777" w:rsidR="00424AE3" w:rsidRDefault="00424AE3" w:rsidP="00D63294">
            <w:pPr>
              <w:pStyle w:val="FieldText"/>
            </w:pPr>
          </w:p>
          <w:p w14:paraId="68285AF4" w14:textId="77777777" w:rsidR="00424AE3" w:rsidRPr="005114CE" w:rsidRDefault="00424AE3" w:rsidP="00D63294">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tcPr>
          <w:p w14:paraId="6F364444" w14:textId="77777777" w:rsidR="00424AE3" w:rsidRPr="005114CE" w:rsidRDefault="00424AE3" w:rsidP="00D63294">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345" w:type="dxa"/>
            <w:vMerge/>
          </w:tcPr>
          <w:p w14:paraId="0FE5C7B0" w14:textId="77777777" w:rsidR="00424AE3" w:rsidRPr="005114CE" w:rsidRDefault="00424AE3" w:rsidP="00D63294">
            <w:pPr>
              <w:pStyle w:val="FieldText"/>
            </w:pPr>
          </w:p>
        </w:tc>
      </w:tr>
    </w:tbl>
    <w:p w14:paraId="5D2A1D8A" w14:textId="77777777" w:rsidR="00424AE3" w:rsidRPr="00424AE3" w:rsidRDefault="00424AE3" w:rsidP="000463AF">
      <w:pPr>
        <w:jc w:val="both"/>
      </w:pPr>
    </w:p>
    <w:sectPr w:rsidR="00424AE3" w:rsidRPr="00424AE3" w:rsidSect="0008329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8039" w14:textId="77777777" w:rsidR="00084DB3" w:rsidRDefault="00084DB3" w:rsidP="00176E67">
      <w:r>
        <w:separator/>
      </w:r>
    </w:p>
  </w:endnote>
  <w:endnote w:type="continuationSeparator" w:id="0">
    <w:p w14:paraId="6D5CF480" w14:textId="77777777" w:rsidR="00084DB3" w:rsidRDefault="00084DB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445B9827" w14:textId="77777777" w:rsidR="00176E67" w:rsidRDefault="00CE7E0A">
        <w:pPr>
          <w:pStyle w:val="Footer"/>
          <w:jc w:val="center"/>
        </w:pPr>
        <w:r>
          <w:fldChar w:fldCharType="begin"/>
        </w:r>
        <w:r>
          <w:instrText xml:space="preserve"> PAGE   \* MERGEFORMAT </w:instrText>
        </w:r>
        <w:r>
          <w:fldChar w:fldCharType="separate"/>
        </w:r>
        <w:r w:rsidR="00A04EA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ADBC" w14:textId="77777777" w:rsidR="00084DB3" w:rsidRDefault="00084DB3" w:rsidP="00176E67">
      <w:r>
        <w:separator/>
      </w:r>
    </w:p>
  </w:footnote>
  <w:footnote w:type="continuationSeparator" w:id="0">
    <w:p w14:paraId="36E51B9C" w14:textId="77777777" w:rsidR="00084DB3" w:rsidRDefault="00084DB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E"/>
    <w:rsid w:val="000071F7"/>
    <w:rsid w:val="00010B00"/>
    <w:rsid w:val="0002798A"/>
    <w:rsid w:val="000463AF"/>
    <w:rsid w:val="00083002"/>
    <w:rsid w:val="00083294"/>
    <w:rsid w:val="00084DB3"/>
    <w:rsid w:val="00087B85"/>
    <w:rsid w:val="00093DA5"/>
    <w:rsid w:val="00095F3E"/>
    <w:rsid w:val="000A01F1"/>
    <w:rsid w:val="000B3229"/>
    <w:rsid w:val="000C1163"/>
    <w:rsid w:val="000C797A"/>
    <w:rsid w:val="000D2539"/>
    <w:rsid w:val="000D2BB8"/>
    <w:rsid w:val="000F2DF4"/>
    <w:rsid w:val="000F6783"/>
    <w:rsid w:val="001209C3"/>
    <w:rsid w:val="00120C95"/>
    <w:rsid w:val="0014663E"/>
    <w:rsid w:val="00176E67"/>
    <w:rsid w:val="00180664"/>
    <w:rsid w:val="001903F7"/>
    <w:rsid w:val="0019395E"/>
    <w:rsid w:val="001B07FE"/>
    <w:rsid w:val="001D6B76"/>
    <w:rsid w:val="00211828"/>
    <w:rsid w:val="00250014"/>
    <w:rsid w:val="00253BD7"/>
    <w:rsid w:val="00275BB5"/>
    <w:rsid w:val="00286F6A"/>
    <w:rsid w:val="00291C8C"/>
    <w:rsid w:val="002A1ECE"/>
    <w:rsid w:val="002A2510"/>
    <w:rsid w:val="002A4CEE"/>
    <w:rsid w:val="002A6FA9"/>
    <w:rsid w:val="002B4D1D"/>
    <w:rsid w:val="002B5B5A"/>
    <w:rsid w:val="002C10B1"/>
    <w:rsid w:val="002C14AF"/>
    <w:rsid w:val="002D222A"/>
    <w:rsid w:val="003076FD"/>
    <w:rsid w:val="00317005"/>
    <w:rsid w:val="00330050"/>
    <w:rsid w:val="00335259"/>
    <w:rsid w:val="003929F1"/>
    <w:rsid w:val="003A1B63"/>
    <w:rsid w:val="003A41A1"/>
    <w:rsid w:val="003B2326"/>
    <w:rsid w:val="00400251"/>
    <w:rsid w:val="00424AE3"/>
    <w:rsid w:val="00437ED0"/>
    <w:rsid w:val="00440CD8"/>
    <w:rsid w:val="00443837"/>
    <w:rsid w:val="00447DAA"/>
    <w:rsid w:val="00450F66"/>
    <w:rsid w:val="00461739"/>
    <w:rsid w:val="0046508E"/>
    <w:rsid w:val="00467865"/>
    <w:rsid w:val="00470464"/>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823FB"/>
    <w:rsid w:val="005B4AE2"/>
    <w:rsid w:val="005D5F43"/>
    <w:rsid w:val="005E63CC"/>
    <w:rsid w:val="005F6E87"/>
    <w:rsid w:val="00607FED"/>
    <w:rsid w:val="00613129"/>
    <w:rsid w:val="00616CBF"/>
    <w:rsid w:val="00617C65"/>
    <w:rsid w:val="0063459A"/>
    <w:rsid w:val="0066126B"/>
    <w:rsid w:val="00682C69"/>
    <w:rsid w:val="006D2635"/>
    <w:rsid w:val="006D779C"/>
    <w:rsid w:val="006E2F68"/>
    <w:rsid w:val="006E4F63"/>
    <w:rsid w:val="006E729E"/>
    <w:rsid w:val="006F4595"/>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0F21"/>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6487"/>
    <w:rsid w:val="009C220D"/>
    <w:rsid w:val="00A04EA5"/>
    <w:rsid w:val="00A211B2"/>
    <w:rsid w:val="00A2727E"/>
    <w:rsid w:val="00A35524"/>
    <w:rsid w:val="00A60C9E"/>
    <w:rsid w:val="00A74F99"/>
    <w:rsid w:val="00A82BA3"/>
    <w:rsid w:val="00A94ACC"/>
    <w:rsid w:val="00AA2EA7"/>
    <w:rsid w:val="00AC63A8"/>
    <w:rsid w:val="00AE6FA4"/>
    <w:rsid w:val="00B03907"/>
    <w:rsid w:val="00B11811"/>
    <w:rsid w:val="00B311E1"/>
    <w:rsid w:val="00B4735C"/>
    <w:rsid w:val="00B579DF"/>
    <w:rsid w:val="00B90BD1"/>
    <w:rsid w:val="00B90EC2"/>
    <w:rsid w:val="00BA268F"/>
    <w:rsid w:val="00BC07E3"/>
    <w:rsid w:val="00BC1D14"/>
    <w:rsid w:val="00BF4B07"/>
    <w:rsid w:val="00C079CA"/>
    <w:rsid w:val="00C320B2"/>
    <w:rsid w:val="00C45FDA"/>
    <w:rsid w:val="00C67741"/>
    <w:rsid w:val="00C74647"/>
    <w:rsid w:val="00C76039"/>
    <w:rsid w:val="00C76480"/>
    <w:rsid w:val="00C80AD2"/>
    <w:rsid w:val="00C92A3C"/>
    <w:rsid w:val="00C92FD6"/>
    <w:rsid w:val="00CB7067"/>
    <w:rsid w:val="00CB7E00"/>
    <w:rsid w:val="00CE5DC7"/>
    <w:rsid w:val="00CE7D54"/>
    <w:rsid w:val="00CE7E0A"/>
    <w:rsid w:val="00D14E73"/>
    <w:rsid w:val="00D2675B"/>
    <w:rsid w:val="00D55AFA"/>
    <w:rsid w:val="00D6155E"/>
    <w:rsid w:val="00D83A19"/>
    <w:rsid w:val="00D86A85"/>
    <w:rsid w:val="00D90A75"/>
    <w:rsid w:val="00D969F6"/>
    <w:rsid w:val="00DA4514"/>
    <w:rsid w:val="00DC47A2"/>
    <w:rsid w:val="00DE1551"/>
    <w:rsid w:val="00DE1A09"/>
    <w:rsid w:val="00DE7FB7"/>
    <w:rsid w:val="00E106E2"/>
    <w:rsid w:val="00E20DDA"/>
    <w:rsid w:val="00E32A8B"/>
    <w:rsid w:val="00E36054"/>
    <w:rsid w:val="00E37E7B"/>
    <w:rsid w:val="00E46E04"/>
    <w:rsid w:val="00E558FE"/>
    <w:rsid w:val="00E72A60"/>
    <w:rsid w:val="00E87396"/>
    <w:rsid w:val="00E96F6F"/>
    <w:rsid w:val="00EB44E2"/>
    <w:rsid w:val="00EB478A"/>
    <w:rsid w:val="00EC42A3"/>
    <w:rsid w:val="00ED2AA8"/>
    <w:rsid w:val="00F555D0"/>
    <w:rsid w:val="00F83033"/>
    <w:rsid w:val="00F966AA"/>
    <w:rsid w:val="00FB538F"/>
    <w:rsid w:val="00FC3071"/>
    <w:rsid w:val="00FD0F4D"/>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0E9D3"/>
  <w15:docId w15:val="{66084419-5BC7-4DF5-9DF0-E7BD5A83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PlainTable2">
    <w:name w:val="Plain Table 2"/>
    <w:basedOn w:val="TableNormal"/>
    <w:uiPriority w:val="42"/>
    <w:rsid w:val="006E2F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ph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BAAF6625-FDAD-4820-BA5D-B1FE07B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5</Pages>
  <Words>635</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Cristopher</dc:creator>
  <cp:keywords/>
  <cp:lastModifiedBy>Alessi, Amy K.</cp:lastModifiedBy>
  <cp:revision>4</cp:revision>
  <cp:lastPrinted>2018-07-02T14:48:00Z</cp:lastPrinted>
  <dcterms:created xsi:type="dcterms:W3CDTF">2022-09-06T23:46:00Z</dcterms:created>
  <dcterms:modified xsi:type="dcterms:W3CDTF">2022-09-06T23:51:00Z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